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C9F0" w14:textId="77777777" w:rsidR="0057733E" w:rsidRDefault="00933A83">
      <w:pPr>
        <w:spacing w:before="100"/>
        <w:ind w:left="1481"/>
      </w:pPr>
      <w:r>
        <w:pict w14:anchorId="0CC58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05pt">
            <v:imagedata r:id="rId5" o:title=""/>
          </v:shape>
        </w:pict>
      </w:r>
    </w:p>
    <w:p w14:paraId="56CBC850" w14:textId="77777777" w:rsidR="0057733E" w:rsidRDefault="00933A83">
      <w:pPr>
        <w:spacing w:line="360" w:lineRule="exact"/>
        <w:ind w:left="4637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Tal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en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t</w:t>
      </w:r>
      <w:r>
        <w:rPr>
          <w:color w:val="4371C4"/>
          <w:spacing w:val="9"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e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r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ch</w:t>
      </w:r>
      <w:r>
        <w:rPr>
          <w:color w:val="4371C4"/>
          <w:spacing w:val="9"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C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reer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s</w:t>
      </w:r>
    </w:p>
    <w:p w14:paraId="62D093E1" w14:textId="77777777" w:rsidR="0057733E" w:rsidRDefault="0057733E">
      <w:pPr>
        <w:spacing w:before="2" w:line="120" w:lineRule="exact"/>
        <w:rPr>
          <w:sz w:val="13"/>
          <w:szCs w:val="13"/>
        </w:rPr>
      </w:pPr>
    </w:p>
    <w:p w14:paraId="76C61160" w14:textId="77777777" w:rsidR="0057733E" w:rsidRDefault="0057733E">
      <w:pPr>
        <w:spacing w:line="200" w:lineRule="exact"/>
      </w:pPr>
    </w:p>
    <w:p w14:paraId="27958CA2" w14:textId="77777777" w:rsidR="0057733E" w:rsidRDefault="0057733E">
      <w:pPr>
        <w:spacing w:line="200" w:lineRule="exact"/>
      </w:pPr>
    </w:p>
    <w:p w14:paraId="7BB4AC8D" w14:textId="1551B9AB" w:rsidR="0057733E" w:rsidRDefault="00933A83">
      <w:pPr>
        <w:ind w:left="120" w:right="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salary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 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 to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to senior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b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</w:p>
    <w:p w14:paraId="5D4C9841" w14:textId="77777777" w:rsidR="0057733E" w:rsidRDefault="0057733E">
      <w:pPr>
        <w:spacing w:before="9" w:line="260" w:lineRule="exact"/>
        <w:rPr>
          <w:sz w:val="26"/>
          <w:szCs w:val="26"/>
        </w:rPr>
      </w:pPr>
    </w:p>
    <w:p w14:paraId="5E79D957" w14:textId="7B4C83F3" w:rsidR="0057733E" w:rsidRDefault="00933A83">
      <w:pPr>
        <w:ind w:left="120" w:right="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fast-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ilar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</w:p>
    <w:p w14:paraId="0393D5BF" w14:textId="77777777" w:rsidR="0057733E" w:rsidRDefault="0057733E">
      <w:pPr>
        <w:spacing w:before="9" w:line="260" w:lineRule="exact"/>
        <w:rPr>
          <w:sz w:val="26"/>
          <w:szCs w:val="26"/>
        </w:rPr>
      </w:pPr>
    </w:p>
    <w:p w14:paraId="597BAC85" w14:textId="77777777" w:rsidR="0057733E" w:rsidRDefault="00933A8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789643A1" w14:textId="77777777" w:rsidR="0057733E" w:rsidRDefault="0057733E">
      <w:pPr>
        <w:spacing w:before="9" w:line="260" w:lineRule="exact"/>
        <w:rPr>
          <w:sz w:val="26"/>
          <w:szCs w:val="26"/>
        </w:rPr>
      </w:pPr>
    </w:p>
    <w:p w14:paraId="37AD651C" w14:textId="77777777" w:rsidR="0057733E" w:rsidRDefault="00933A83">
      <w:pPr>
        <w:ind w:left="120" w:right="1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t-si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120CB320" w14:textId="77777777" w:rsidR="0057733E" w:rsidRDefault="0057733E">
      <w:pPr>
        <w:spacing w:before="11" w:line="260" w:lineRule="exact"/>
        <w:rPr>
          <w:sz w:val="26"/>
          <w:szCs w:val="26"/>
        </w:rPr>
      </w:pPr>
    </w:p>
    <w:p w14:paraId="0C407ED6" w14:textId="77777777" w:rsidR="0057733E" w:rsidRDefault="00933A83">
      <w:pPr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</w:p>
    <w:p w14:paraId="214E91AA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E36E9E4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7BB7C670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5444A522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/N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87FD94C" w14:textId="77777777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gramStart"/>
      <w:r>
        <w:rPr>
          <w:rFonts w:ascii="Calibri" w:eastAsia="Calibri" w:hAnsi="Calibri" w:cs="Calibri"/>
          <w:sz w:val="22"/>
          <w:szCs w:val="22"/>
        </w:rPr>
        <w:t>)</w:t>
      </w:r>
      <w:proofErr w:type="gramEnd"/>
    </w:p>
    <w:p w14:paraId="0BC0318C" w14:textId="77777777" w:rsidR="0057733E" w:rsidRDefault="0057733E">
      <w:pPr>
        <w:spacing w:before="8" w:line="120" w:lineRule="exact"/>
        <w:rPr>
          <w:sz w:val="13"/>
          <w:szCs w:val="13"/>
        </w:rPr>
      </w:pPr>
    </w:p>
    <w:p w14:paraId="673981C7" w14:textId="77777777" w:rsidR="0057733E" w:rsidRDefault="0057733E">
      <w:pPr>
        <w:spacing w:line="200" w:lineRule="exact"/>
      </w:pPr>
    </w:p>
    <w:p w14:paraId="243498CB" w14:textId="77777777" w:rsidR="0057733E" w:rsidRDefault="0057733E">
      <w:pPr>
        <w:spacing w:line="200" w:lineRule="exact"/>
      </w:pPr>
    </w:p>
    <w:p w14:paraId="10D673FF" w14:textId="77777777" w:rsidR="0057733E" w:rsidRDefault="00933A83">
      <w:pPr>
        <w:ind w:left="120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tclassi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</w:p>
    <w:p w14:paraId="0E2CC5B9" w14:textId="5BDE61AE" w:rsidR="0057733E" w:rsidRDefault="00933A83">
      <w:pPr>
        <w:ind w:left="120"/>
        <w:rPr>
          <w:rFonts w:ascii="Calibri" w:eastAsia="Calibri" w:hAnsi="Calibri" w:cs="Calibri"/>
          <w:sz w:val="22"/>
          <w:szCs w:val="22"/>
        </w:rPr>
        <w:sectPr w:rsidR="0057733E">
          <w:pgSz w:w="11920" w:h="16840"/>
          <w:pgMar w:top="1340" w:right="136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arity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</w:p>
    <w:p w14:paraId="2CC5E290" w14:textId="16EA66BD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lastRenderedPageBreak/>
        <w:pict w14:anchorId="10389C2B">
          <v:shape id="_x0000_s1031" type="#_x0000_t75" style="position:absolute;left:0;text-align:left;margin-left:194.15pt;margin-top:19.1pt;width:196.2pt;height:130.8pt;z-index:-251660800;mso-position-horizontal-relative:page;mso-position-vertical-relative:page">
            <v:imagedata r:id="rId6" o:title=""/>
            <w10:wrap anchorx="page" anchory="page"/>
          </v:shape>
        </w:pict>
      </w:r>
    </w:p>
    <w:p w14:paraId="6B166BE8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4AFB153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203A4C1F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10E61723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14774A8E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66A9F3A4" w14:textId="3893AD97" w:rsidR="0057733E" w:rsidRDefault="00933A83">
      <w:pPr>
        <w:spacing w:before="5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bene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ke</w:t>
      </w:r>
    </w:p>
    <w:p w14:paraId="20F4C594" w14:textId="77777777" w:rsidR="0057733E" w:rsidRDefault="0057733E">
      <w:pPr>
        <w:spacing w:before="13" w:line="260" w:lineRule="exact"/>
        <w:rPr>
          <w:sz w:val="26"/>
          <w:szCs w:val="26"/>
        </w:rPr>
      </w:pPr>
    </w:p>
    <w:p w14:paraId="694C80ED" w14:textId="0FF075F8" w:rsidR="0057733E" w:rsidRDefault="00933A83">
      <w:pPr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36FAECD9" w14:textId="77777777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</w:p>
    <w:p w14:paraId="535D181F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</w:p>
    <w:p w14:paraId="35734E8E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39969A4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4F767A11" w14:textId="77777777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</w:p>
    <w:p w14:paraId="0F35AE94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1977136C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830DDCB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h/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</w:p>
    <w:p w14:paraId="55B97A21" w14:textId="149B4A67" w:rsidR="0057733E" w:rsidRDefault="00FF0AF2">
      <w:pPr>
        <w:tabs>
          <w:tab w:val="left" w:pos="1180"/>
        </w:tabs>
        <w:spacing w:before="13" w:line="260" w:lineRule="exact"/>
        <w:ind w:left="1200" w:right="5495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33A83">
        <w:rPr>
          <w:rFonts w:ascii="Calibri" w:eastAsia="Calibri" w:hAnsi="Calibri" w:cs="Calibri"/>
          <w:spacing w:val="-1"/>
          <w:sz w:val="22"/>
          <w:szCs w:val="22"/>
        </w:rPr>
        <w:t>Supp</w:t>
      </w:r>
      <w:r w:rsidR="00933A8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3A83">
        <w:rPr>
          <w:rFonts w:ascii="Calibri" w:eastAsia="Calibri" w:hAnsi="Calibri" w:cs="Calibri"/>
          <w:sz w:val="22"/>
          <w:szCs w:val="22"/>
        </w:rPr>
        <w:t>rt</w:t>
      </w:r>
      <w:r w:rsidR="00933A83">
        <w:rPr>
          <w:spacing w:val="-4"/>
          <w:sz w:val="22"/>
          <w:szCs w:val="22"/>
        </w:rPr>
        <w:t xml:space="preserve"> </w:t>
      </w:r>
      <w:r w:rsidR="00933A83">
        <w:rPr>
          <w:rFonts w:ascii="Calibri" w:eastAsia="Calibri" w:hAnsi="Calibri" w:cs="Calibri"/>
          <w:spacing w:val="1"/>
          <w:sz w:val="22"/>
          <w:szCs w:val="22"/>
        </w:rPr>
        <w:t>w</w:t>
      </w:r>
      <w:r w:rsidR="00933A83">
        <w:rPr>
          <w:rFonts w:ascii="Calibri" w:eastAsia="Calibri" w:hAnsi="Calibri" w:cs="Calibri"/>
          <w:sz w:val="22"/>
          <w:szCs w:val="22"/>
        </w:rPr>
        <w:t>ith</w:t>
      </w:r>
      <w:r w:rsidR="00933A83">
        <w:rPr>
          <w:spacing w:val="-5"/>
          <w:sz w:val="22"/>
          <w:szCs w:val="22"/>
        </w:rPr>
        <w:t xml:space="preserve"> </w:t>
      </w:r>
      <w:r w:rsidR="00933A8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33A8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33A8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3A83">
        <w:rPr>
          <w:rFonts w:ascii="Calibri" w:eastAsia="Calibri" w:hAnsi="Calibri" w:cs="Calibri"/>
          <w:sz w:val="22"/>
          <w:szCs w:val="22"/>
        </w:rPr>
        <w:t>f</w:t>
      </w:r>
      <w:r w:rsidR="00933A8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33A83">
        <w:rPr>
          <w:rFonts w:ascii="Calibri" w:eastAsia="Calibri" w:hAnsi="Calibri" w:cs="Calibri"/>
          <w:sz w:val="22"/>
          <w:szCs w:val="22"/>
        </w:rPr>
        <w:t>ssi</w:t>
      </w:r>
      <w:r w:rsidR="00933A8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3A8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3A83">
        <w:rPr>
          <w:rFonts w:ascii="Calibri" w:eastAsia="Calibri" w:hAnsi="Calibri" w:cs="Calibri"/>
          <w:sz w:val="22"/>
          <w:szCs w:val="22"/>
        </w:rPr>
        <w:t>a</w:t>
      </w:r>
      <w:r w:rsidR="00933A83">
        <w:rPr>
          <w:rFonts w:ascii="Calibri" w:eastAsia="Calibri" w:hAnsi="Calibri" w:cs="Calibri"/>
          <w:sz w:val="22"/>
          <w:szCs w:val="22"/>
        </w:rPr>
        <w:t>l</w:t>
      </w:r>
      <w:r>
        <w:rPr>
          <w:sz w:val="22"/>
          <w:szCs w:val="22"/>
        </w:rPr>
        <w:t xml:space="preserve"> q</w:t>
      </w:r>
      <w:r w:rsidR="00933A8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33A83">
        <w:rPr>
          <w:rFonts w:ascii="Calibri" w:eastAsia="Calibri" w:hAnsi="Calibri" w:cs="Calibri"/>
          <w:sz w:val="22"/>
          <w:szCs w:val="22"/>
        </w:rPr>
        <w:t>alificati</w:t>
      </w:r>
      <w:r w:rsidR="00933A8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3A8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3A83">
        <w:rPr>
          <w:rFonts w:ascii="Calibri" w:eastAsia="Calibri" w:hAnsi="Calibri" w:cs="Calibri"/>
          <w:sz w:val="22"/>
          <w:szCs w:val="22"/>
        </w:rPr>
        <w:t>s</w:t>
      </w:r>
    </w:p>
    <w:p w14:paraId="478F2578" w14:textId="77777777" w:rsidR="0057733E" w:rsidRDefault="0057733E">
      <w:pPr>
        <w:spacing w:before="11" w:line="260" w:lineRule="exact"/>
        <w:rPr>
          <w:sz w:val="26"/>
          <w:szCs w:val="26"/>
        </w:rPr>
      </w:pPr>
    </w:p>
    <w:p w14:paraId="599D527F" w14:textId="77777777" w:rsidR="0057733E" w:rsidRDefault="00933A83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0372AD2E" w14:textId="77777777" w:rsidR="0057733E" w:rsidRDefault="0057733E">
      <w:pPr>
        <w:spacing w:before="9" w:line="260" w:lineRule="exact"/>
        <w:rPr>
          <w:sz w:val="26"/>
          <w:szCs w:val="26"/>
        </w:rPr>
      </w:pPr>
    </w:p>
    <w:p w14:paraId="49C1C46A" w14:textId="77777777" w:rsidR="0057733E" w:rsidRDefault="00933A83">
      <w:pPr>
        <w:ind w:left="120" w:right="5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ttracti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998EABB" w14:textId="77777777" w:rsidR="0057733E" w:rsidRDefault="0057733E">
      <w:pPr>
        <w:spacing w:before="11" w:line="260" w:lineRule="exact"/>
        <w:rPr>
          <w:sz w:val="26"/>
          <w:szCs w:val="26"/>
        </w:rPr>
      </w:pPr>
    </w:p>
    <w:p w14:paraId="6A71C1B3" w14:textId="7D564372" w:rsidR="0057733E" w:rsidRDefault="00933A83">
      <w:pPr>
        <w:tabs>
          <w:tab w:val="left" w:pos="1180"/>
        </w:tabs>
        <w:ind w:left="1200" w:right="231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fit.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</w:p>
    <w:p w14:paraId="71667A8D" w14:textId="77777777" w:rsidR="00933A83" w:rsidRDefault="00933A83">
      <w:pPr>
        <w:tabs>
          <w:tab w:val="left" w:pos="1180"/>
        </w:tabs>
        <w:ind w:left="1200" w:right="231" w:hanging="360"/>
        <w:rPr>
          <w:rFonts w:ascii="Calibri" w:eastAsia="Calibri" w:hAnsi="Calibri" w:cs="Calibri"/>
          <w:sz w:val="22"/>
          <w:szCs w:val="22"/>
        </w:rPr>
      </w:pPr>
    </w:p>
    <w:p w14:paraId="2920F1F4" w14:textId="77777777" w:rsidR="0057733E" w:rsidRDefault="00933A83">
      <w:pPr>
        <w:tabs>
          <w:tab w:val="left" w:pos="1180"/>
        </w:tabs>
        <w:spacing w:before="4"/>
        <w:ind w:left="1200" w:right="21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6FEEF621" w14:textId="03786318" w:rsidR="0057733E" w:rsidRDefault="00933A83">
      <w:pPr>
        <w:tabs>
          <w:tab w:val="left" w:pos="1200"/>
        </w:tabs>
        <w:spacing w:before="2"/>
        <w:ind w:left="1200" w:right="283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irst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C7E4A8A" w14:textId="77777777" w:rsidR="00933A83" w:rsidRDefault="00933A83">
      <w:pPr>
        <w:tabs>
          <w:tab w:val="left" w:pos="1200"/>
        </w:tabs>
        <w:spacing w:before="2"/>
        <w:ind w:left="1200" w:right="283" w:hanging="360"/>
        <w:rPr>
          <w:rFonts w:ascii="Calibri" w:eastAsia="Calibri" w:hAnsi="Calibri" w:cs="Calibri"/>
          <w:sz w:val="22"/>
          <w:szCs w:val="22"/>
        </w:rPr>
      </w:pPr>
    </w:p>
    <w:p w14:paraId="3D653DAF" w14:textId="53FE5A29" w:rsidR="0057733E" w:rsidRDefault="00933A83">
      <w:pPr>
        <w:tabs>
          <w:tab w:val="left" w:pos="1200"/>
        </w:tabs>
        <w:spacing w:before="4"/>
        <w:ind w:left="1200" w:right="119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FD5C26A" w14:textId="77777777" w:rsidR="00933A83" w:rsidRDefault="00933A83">
      <w:pPr>
        <w:tabs>
          <w:tab w:val="left" w:pos="1200"/>
        </w:tabs>
        <w:spacing w:before="4"/>
        <w:ind w:left="1200" w:right="119" w:hanging="360"/>
        <w:rPr>
          <w:rFonts w:ascii="Calibri" w:eastAsia="Calibri" w:hAnsi="Calibri" w:cs="Calibri"/>
          <w:sz w:val="22"/>
          <w:szCs w:val="22"/>
        </w:rPr>
      </w:pPr>
    </w:p>
    <w:p w14:paraId="6FFC396A" w14:textId="26904F73" w:rsidR="0057733E" w:rsidRDefault="00933A83">
      <w:pPr>
        <w:tabs>
          <w:tab w:val="left" w:pos="1200"/>
        </w:tabs>
        <w:spacing w:before="4"/>
        <w:ind w:left="1200" w:right="206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fla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944BAAF" w14:textId="77777777" w:rsidR="00933A83" w:rsidRDefault="00933A83">
      <w:pPr>
        <w:tabs>
          <w:tab w:val="left" w:pos="1200"/>
        </w:tabs>
        <w:spacing w:before="4"/>
        <w:ind w:left="1200" w:right="206" w:hanging="360"/>
        <w:rPr>
          <w:rFonts w:ascii="Calibri" w:eastAsia="Calibri" w:hAnsi="Calibri" w:cs="Calibri"/>
          <w:sz w:val="22"/>
          <w:szCs w:val="22"/>
        </w:rPr>
      </w:pPr>
    </w:p>
    <w:p w14:paraId="3A33855A" w14:textId="2CBA7F20" w:rsidR="0057733E" w:rsidRDefault="00933A83">
      <w:pPr>
        <w:tabs>
          <w:tab w:val="left" w:pos="1200"/>
        </w:tabs>
        <w:spacing w:before="2"/>
        <w:ind w:left="1200" w:right="139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</w:p>
    <w:p w14:paraId="658FB29F" w14:textId="77777777" w:rsidR="0057733E" w:rsidRDefault="0057733E">
      <w:pPr>
        <w:spacing w:before="16" w:line="260" w:lineRule="exact"/>
        <w:rPr>
          <w:sz w:val="26"/>
          <w:szCs w:val="26"/>
        </w:rPr>
      </w:pPr>
    </w:p>
    <w:p w14:paraId="54C4714D" w14:textId="39742A9D" w:rsidR="0057733E" w:rsidRDefault="0057733E">
      <w:pPr>
        <w:ind w:left="2234"/>
        <w:sectPr w:rsidR="0057733E">
          <w:pgSz w:w="11920" w:h="16840"/>
          <w:pgMar w:top="1380" w:right="1540" w:bottom="280" w:left="1320" w:header="720" w:footer="720" w:gutter="0"/>
          <w:cols w:space="720"/>
        </w:sectPr>
      </w:pPr>
    </w:p>
    <w:p w14:paraId="1C2C592E" w14:textId="0791C4D3" w:rsidR="0057733E" w:rsidRDefault="00FF0AF2">
      <w:pPr>
        <w:spacing w:before="6" w:line="260" w:lineRule="exact"/>
        <w:rPr>
          <w:sz w:val="26"/>
          <w:szCs w:val="26"/>
        </w:rPr>
      </w:pPr>
      <w:r>
        <w:lastRenderedPageBreak/>
        <w:pict w14:anchorId="526856DB">
          <v:shape id="_x0000_s1028" type="#_x0000_t75" style="position:absolute;margin-left:254.15pt;margin-top:-44.25pt;width:121.2pt;height:81pt;z-index:-251658752;mso-position-horizontal-relative:page">
            <v:imagedata r:id="rId7" o:title=""/>
            <w10:wrap anchorx="page"/>
          </v:shape>
        </w:pict>
      </w:r>
    </w:p>
    <w:p w14:paraId="316BA37E" w14:textId="77777777" w:rsidR="00FF0AF2" w:rsidRDefault="00FF0AF2">
      <w:pPr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0BE2D2BF" w14:textId="77777777" w:rsidR="00FF0AF2" w:rsidRDefault="00FF0AF2">
      <w:pPr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1543C787" w14:textId="77777777" w:rsidR="00FF0AF2" w:rsidRDefault="00FF0AF2">
      <w:pPr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58E8F862" w14:textId="77777777" w:rsidR="00FF0AF2" w:rsidRDefault="00FF0AF2">
      <w:pPr>
        <w:ind w:left="100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65ECCF" w14:textId="7E38823A" w:rsidR="0057733E" w:rsidRDefault="00933A8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</w:p>
    <w:p w14:paraId="1D3ABCC2" w14:textId="77777777" w:rsidR="0057733E" w:rsidRDefault="0057733E">
      <w:pPr>
        <w:spacing w:before="13" w:line="260" w:lineRule="exact"/>
        <w:rPr>
          <w:sz w:val="26"/>
          <w:szCs w:val="26"/>
        </w:rPr>
      </w:pPr>
    </w:p>
    <w:p w14:paraId="7168262E" w14:textId="77777777" w:rsidR="0057733E" w:rsidRDefault="00933A83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438DAC65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2D1B77EF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1D4CC1E" w14:textId="77777777" w:rsidR="0057733E" w:rsidRDefault="00933A83">
      <w:pPr>
        <w:spacing w:before="2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28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2BA74888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4B9654A2" w14:textId="5601366D" w:rsidR="0057733E" w:rsidRDefault="0057733E">
      <w:pPr>
        <w:spacing w:before="13" w:line="260" w:lineRule="exact"/>
        <w:rPr>
          <w:sz w:val="26"/>
          <w:szCs w:val="26"/>
        </w:rPr>
      </w:pPr>
    </w:p>
    <w:p w14:paraId="6139B2C7" w14:textId="5ECAD95E" w:rsidR="0057733E" w:rsidRDefault="00933A83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7D8C53A8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0B724C4B" w14:textId="77777777" w:rsidR="0057733E" w:rsidRDefault="00933A83">
      <w:pPr>
        <w:spacing w:before="2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3AE5A141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6680372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2F58F52C" w14:textId="77777777" w:rsidR="0057733E" w:rsidRDefault="0057733E">
      <w:pPr>
        <w:spacing w:before="3" w:line="220" w:lineRule="exact"/>
        <w:rPr>
          <w:sz w:val="22"/>
          <w:szCs w:val="22"/>
        </w:rPr>
      </w:pPr>
    </w:p>
    <w:p w14:paraId="02C25AC7" w14:textId="77777777" w:rsidR="0057733E" w:rsidRDefault="00933A83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X/</w:t>
      </w:r>
      <w:r>
        <w:rPr>
          <w:rFonts w:ascii="Calibri" w:eastAsia="Calibri" w:hAnsi="Calibri" w:cs="Calibri"/>
          <w:sz w:val="22"/>
          <w:szCs w:val="22"/>
        </w:rPr>
        <w:t>UI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752123D6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368B4A5" w14:textId="77777777" w:rsidR="0057733E" w:rsidRDefault="00933A83">
      <w:pPr>
        <w:spacing w:before="2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28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32E6D7B6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5CEE3CAE" w14:textId="77777777" w:rsidR="0057733E" w:rsidRDefault="0057733E">
      <w:pPr>
        <w:spacing w:before="13" w:line="260" w:lineRule="exact"/>
        <w:rPr>
          <w:sz w:val="26"/>
          <w:szCs w:val="26"/>
        </w:rPr>
      </w:pPr>
    </w:p>
    <w:p w14:paraId="3A9AB7B4" w14:textId="77777777" w:rsidR="0057733E" w:rsidRDefault="00933A83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5C863BB9" w14:textId="77777777" w:rsidR="0057733E" w:rsidRDefault="00933A83">
      <w:pPr>
        <w:spacing w:before="4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24ADFF0D" w14:textId="77777777" w:rsidR="0057733E" w:rsidRDefault="0057733E">
      <w:pPr>
        <w:spacing w:before="7" w:line="260" w:lineRule="exact"/>
        <w:rPr>
          <w:sz w:val="26"/>
          <w:szCs w:val="26"/>
        </w:rPr>
      </w:pPr>
    </w:p>
    <w:p w14:paraId="63CA1771" w14:textId="77777777" w:rsidR="00FF0AF2" w:rsidRDefault="00FF0AF2">
      <w:pPr>
        <w:spacing w:before="55"/>
        <w:ind w:left="120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21EA78AC" w14:textId="7C8DB79E" w:rsidR="0057733E" w:rsidRDefault="00933A83">
      <w:pPr>
        <w:spacing w:before="55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3B241DB9" w14:textId="77777777" w:rsidR="0057733E" w:rsidRDefault="0057733E">
      <w:pPr>
        <w:spacing w:before="13" w:line="260" w:lineRule="exact"/>
        <w:rPr>
          <w:sz w:val="26"/>
          <w:szCs w:val="26"/>
        </w:rPr>
      </w:pPr>
    </w:p>
    <w:p w14:paraId="739527BB" w14:textId="41698966" w:rsidR="0057733E" w:rsidRDefault="00933A83">
      <w:pPr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3C2235DB" w14:textId="77777777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0778F565" w14:textId="6F89FEBE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5123BCE" w14:textId="77777777" w:rsidR="00933A83" w:rsidRDefault="00933A83" w:rsidP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55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778D11DE" w14:textId="77777777" w:rsidR="00933A83" w:rsidRDefault="00933A83" w:rsidP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BFEB27E" w14:textId="77777777" w:rsidR="00933A83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</w:p>
    <w:p w14:paraId="466AC735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096919D8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201121ED" w14:textId="09ABC745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Jn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E0850F9" w14:textId="77777777" w:rsidR="00933A83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</w:p>
    <w:p w14:paraId="4C4F4C40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92D1436" w14:textId="40172F0F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54751AAE" w14:textId="77777777" w:rsidR="00933A83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</w:p>
    <w:p w14:paraId="716D10BD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00281A8D" w14:textId="77777777" w:rsidR="0057733E" w:rsidRDefault="00933A83">
      <w:pPr>
        <w:spacing w:before="4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D8F3851" w14:textId="77777777" w:rsidR="0057733E" w:rsidRDefault="00933A83">
      <w:pPr>
        <w:spacing w:before="2"/>
        <w:ind w:left="8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40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0BAA3557" w14:textId="77777777" w:rsidR="0057733E" w:rsidRDefault="0057733E">
      <w:pPr>
        <w:spacing w:before="8" w:line="120" w:lineRule="exact"/>
        <w:rPr>
          <w:sz w:val="13"/>
          <w:szCs w:val="13"/>
        </w:rPr>
      </w:pPr>
    </w:p>
    <w:p w14:paraId="1BCCEFFF" w14:textId="77777777" w:rsidR="0057733E" w:rsidRDefault="0057733E">
      <w:pPr>
        <w:spacing w:line="200" w:lineRule="exact"/>
      </w:pPr>
    </w:p>
    <w:p w14:paraId="201FD59E" w14:textId="77777777" w:rsidR="0057733E" w:rsidRDefault="0057733E">
      <w:pPr>
        <w:spacing w:line="200" w:lineRule="exact"/>
      </w:pPr>
    </w:p>
    <w:p w14:paraId="0CF9EC8A" w14:textId="79F36F26" w:rsidR="00FF0AF2" w:rsidRDefault="00FF0AF2" w:rsidP="00FF0AF2">
      <w:pPr>
        <w:ind w:left="100"/>
        <w:rPr>
          <w:rFonts w:ascii="Calibri" w:eastAsia="Calibri" w:hAnsi="Calibri" w:cs="Calibri"/>
          <w:sz w:val="22"/>
          <w:szCs w:val="22"/>
        </w:rPr>
        <w:sectPr w:rsidR="00FF0AF2">
          <w:pgSz w:w="11920" w:h="16840"/>
          <w:pgMar w:top="1380" w:right="14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alari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£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t-si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</w:p>
    <w:p w14:paraId="3485BDED" w14:textId="77777777" w:rsidR="0057733E" w:rsidRDefault="0057733E">
      <w:pPr>
        <w:spacing w:line="200" w:lineRule="exact"/>
      </w:pPr>
    </w:p>
    <w:p w14:paraId="09D3F568" w14:textId="77777777" w:rsidR="0057733E" w:rsidRDefault="0057733E">
      <w:pPr>
        <w:spacing w:line="200" w:lineRule="exact"/>
      </w:pPr>
    </w:p>
    <w:p w14:paraId="237A5520" w14:textId="77777777" w:rsidR="0057733E" w:rsidRDefault="0057733E">
      <w:pPr>
        <w:spacing w:before="10" w:line="240" w:lineRule="exact"/>
        <w:rPr>
          <w:sz w:val="24"/>
          <w:szCs w:val="24"/>
        </w:rPr>
      </w:pPr>
    </w:p>
    <w:p w14:paraId="272064E6" w14:textId="0AFC0E9A" w:rsidR="0057733E" w:rsidRDefault="00933A83">
      <w:pPr>
        <w:spacing w:before="12"/>
        <w:ind w:left="100" w:right="2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t-si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cialist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ital,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yw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t)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’d</w:t>
      </w:r>
      <w:proofErr w:type="gramEnd"/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</w:p>
    <w:p w14:paraId="20CB8ED8" w14:textId="77777777" w:rsidR="0057733E" w:rsidRDefault="0057733E">
      <w:pPr>
        <w:spacing w:line="200" w:lineRule="exact"/>
      </w:pPr>
    </w:p>
    <w:p w14:paraId="3C33AC4A" w14:textId="77777777" w:rsidR="0057733E" w:rsidRDefault="0057733E">
      <w:pPr>
        <w:spacing w:line="200" w:lineRule="exact"/>
      </w:pPr>
    </w:p>
    <w:p w14:paraId="25657916" w14:textId="3E17687D" w:rsidR="0057733E" w:rsidRDefault="0057733E">
      <w:pPr>
        <w:spacing w:line="200" w:lineRule="exact"/>
      </w:pPr>
    </w:p>
    <w:p w14:paraId="231049C5" w14:textId="42EAD38C" w:rsidR="00933A83" w:rsidRDefault="00933A83">
      <w:pPr>
        <w:spacing w:line="200" w:lineRule="exact"/>
      </w:pPr>
    </w:p>
    <w:p w14:paraId="45C2788D" w14:textId="50979921" w:rsidR="00933A83" w:rsidRDefault="00933A83">
      <w:pPr>
        <w:spacing w:line="200" w:lineRule="exact"/>
      </w:pPr>
    </w:p>
    <w:p w14:paraId="62DA7402" w14:textId="71A15594" w:rsidR="00933A83" w:rsidRDefault="00933A83">
      <w:pPr>
        <w:spacing w:line="200" w:lineRule="exact"/>
      </w:pPr>
    </w:p>
    <w:p w14:paraId="555CFB56" w14:textId="6B22F3B9" w:rsidR="00933A83" w:rsidRDefault="00933A83">
      <w:pPr>
        <w:spacing w:line="200" w:lineRule="exact"/>
      </w:pPr>
    </w:p>
    <w:p w14:paraId="36ECE61C" w14:textId="39449B36" w:rsidR="00933A83" w:rsidRDefault="00933A83">
      <w:pPr>
        <w:spacing w:line="200" w:lineRule="exact"/>
      </w:pPr>
    </w:p>
    <w:p w14:paraId="180334B2" w14:textId="4E094E7B" w:rsidR="00933A83" w:rsidRDefault="00933A83">
      <w:pPr>
        <w:spacing w:line="200" w:lineRule="exact"/>
      </w:pPr>
    </w:p>
    <w:p w14:paraId="561498E7" w14:textId="6F3AB60C" w:rsidR="00933A83" w:rsidRDefault="00933A83">
      <w:pPr>
        <w:spacing w:line="200" w:lineRule="exact"/>
      </w:pPr>
    </w:p>
    <w:p w14:paraId="3A66EC49" w14:textId="1983852A" w:rsidR="00933A83" w:rsidRDefault="00933A83">
      <w:pPr>
        <w:spacing w:line="200" w:lineRule="exact"/>
      </w:pPr>
    </w:p>
    <w:p w14:paraId="65984B29" w14:textId="1E8858DC" w:rsidR="00933A83" w:rsidRDefault="00933A83">
      <w:pPr>
        <w:spacing w:line="200" w:lineRule="exact"/>
      </w:pPr>
    </w:p>
    <w:p w14:paraId="6FC5B826" w14:textId="0F368DE8" w:rsidR="00933A83" w:rsidRDefault="00933A83">
      <w:pPr>
        <w:spacing w:line="200" w:lineRule="exact"/>
      </w:pPr>
    </w:p>
    <w:p w14:paraId="3AEEB9C0" w14:textId="7358C4A0" w:rsidR="00933A83" w:rsidRDefault="00933A83">
      <w:pPr>
        <w:spacing w:line="200" w:lineRule="exact"/>
      </w:pPr>
    </w:p>
    <w:p w14:paraId="2F7C3213" w14:textId="77777777" w:rsidR="00933A83" w:rsidRDefault="00933A83">
      <w:pPr>
        <w:spacing w:line="200" w:lineRule="exact"/>
      </w:pPr>
    </w:p>
    <w:p w14:paraId="40E3118A" w14:textId="77777777" w:rsidR="0057733E" w:rsidRDefault="0057733E">
      <w:pPr>
        <w:spacing w:line="200" w:lineRule="exact"/>
      </w:pPr>
    </w:p>
    <w:p w14:paraId="6224BF16" w14:textId="77777777" w:rsidR="0057733E" w:rsidRDefault="0057733E">
      <w:pPr>
        <w:spacing w:line="200" w:lineRule="exact"/>
      </w:pPr>
    </w:p>
    <w:p w14:paraId="36C394AC" w14:textId="77777777" w:rsidR="0057733E" w:rsidRDefault="0057733E">
      <w:pPr>
        <w:spacing w:line="200" w:lineRule="exact"/>
      </w:pPr>
    </w:p>
    <w:p w14:paraId="082B509F" w14:textId="77777777" w:rsidR="0057733E" w:rsidRDefault="0057733E">
      <w:pPr>
        <w:spacing w:line="200" w:lineRule="exact"/>
      </w:pPr>
    </w:p>
    <w:p w14:paraId="00C097D7" w14:textId="77777777" w:rsidR="0057733E" w:rsidRDefault="0057733E">
      <w:pPr>
        <w:spacing w:line="200" w:lineRule="exact"/>
      </w:pPr>
    </w:p>
    <w:p w14:paraId="778DCFCB" w14:textId="77777777" w:rsidR="0057733E" w:rsidRDefault="0057733E">
      <w:pPr>
        <w:spacing w:line="200" w:lineRule="exact"/>
      </w:pPr>
    </w:p>
    <w:p w14:paraId="1669A3E6" w14:textId="77777777" w:rsidR="0057733E" w:rsidRDefault="0057733E">
      <w:pPr>
        <w:spacing w:line="200" w:lineRule="exact"/>
      </w:pPr>
    </w:p>
    <w:p w14:paraId="6DC16506" w14:textId="77777777" w:rsidR="0057733E" w:rsidRDefault="0057733E">
      <w:pPr>
        <w:spacing w:line="200" w:lineRule="exact"/>
      </w:pPr>
    </w:p>
    <w:p w14:paraId="2F4D9968" w14:textId="77777777" w:rsidR="0057733E" w:rsidRDefault="0057733E">
      <w:pPr>
        <w:spacing w:line="200" w:lineRule="exact"/>
      </w:pPr>
    </w:p>
    <w:p w14:paraId="4F02F8EE" w14:textId="77777777" w:rsidR="0057733E" w:rsidRDefault="0057733E">
      <w:pPr>
        <w:spacing w:line="200" w:lineRule="exact"/>
      </w:pPr>
    </w:p>
    <w:p w14:paraId="4014AD9C" w14:textId="77777777" w:rsidR="0057733E" w:rsidRDefault="0057733E">
      <w:pPr>
        <w:spacing w:before="14" w:line="220" w:lineRule="exact"/>
        <w:rPr>
          <w:sz w:val="22"/>
          <w:szCs w:val="22"/>
        </w:rPr>
      </w:pPr>
    </w:p>
    <w:p w14:paraId="745509C4" w14:textId="77777777" w:rsidR="0057733E" w:rsidRDefault="00933A83">
      <w:pPr>
        <w:spacing w:line="360" w:lineRule="exact"/>
        <w:ind w:left="3033"/>
        <w:rPr>
          <w:rFonts w:ascii="Trebuchet MS" w:eastAsia="Trebuchet MS" w:hAnsi="Trebuchet MS" w:cs="Trebuchet MS"/>
          <w:sz w:val="32"/>
          <w:szCs w:val="32"/>
        </w:rPr>
      </w:pPr>
      <w:r>
        <w:pict w14:anchorId="2722C3DE">
          <v:shape id="_x0000_s1026" type="#_x0000_t75" style="position:absolute;left:0;text-align:left;margin-left:219pt;margin-top:-105pt;width:157.45pt;height:105pt;z-index:-251656704;mso-position-horizontal-relative:page">
            <v:imagedata r:id="rId8" o:title=""/>
            <w10:wrap anchorx="page"/>
          </v:shape>
        </w:pic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Tal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en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t</w:t>
      </w:r>
      <w:r>
        <w:rPr>
          <w:color w:val="4371C4"/>
          <w:spacing w:val="9"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e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r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ch</w:t>
      </w:r>
      <w:r>
        <w:rPr>
          <w:color w:val="4371C4"/>
          <w:spacing w:val="7"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C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color w:val="4371C4"/>
          <w:spacing w:val="1"/>
          <w:position w:val="-1"/>
          <w:sz w:val="32"/>
          <w:szCs w:val="32"/>
        </w:rPr>
        <w:t>reer</w:t>
      </w:r>
      <w:r>
        <w:rPr>
          <w:rFonts w:ascii="Trebuchet MS" w:eastAsia="Trebuchet MS" w:hAnsi="Trebuchet MS" w:cs="Trebuchet MS"/>
          <w:color w:val="4371C4"/>
          <w:position w:val="-1"/>
          <w:sz w:val="32"/>
          <w:szCs w:val="32"/>
        </w:rPr>
        <w:t>s</w:t>
      </w:r>
    </w:p>
    <w:p w14:paraId="7D64AB12" w14:textId="77777777" w:rsidR="0057733E" w:rsidRDefault="0057733E">
      <w:pPr>
        <w:spacing w:before="2" w:line="120" w:lineRule="exact"/>
        <w:rPr>
          <w:sz w:val="13"/>
          <w:szCs w:val="13"/>
        </w:rPr>
      </w:pPr>
    </w:p>
    <w:p w14:paraId="1A03CFF2" w14:textId="77777777" w:rsidR="0057733E" w:rsidRDefault="0057733E">
      <w:pPr>
        <w:spacing w:line="200" w:lineRule="exact"/>
      </w:pPr>
    </w:p>
    <w:p w14:paraId="1F4D3AE0" w14:textId="77777777" w:rsidR="0057733E" w:rsidRDefault="0057733E">
      <w:pPr>
        <w:spacing w:line="200" w:lineRule="exact"/>
      </w:pPr>
    </w:p>
    <w:p w14:paraId="70D8738C" w14:textId="77777777" w:rsidR="0057733E" w:rsidRDefault="0057733E">
      <w:pPr>
        <w:spacing w:line="200" w:lineRule="exact"/>
      </w:pPr>
    </w:p>
    <w:p w14:paraId="3AD5A956" w14:textId="77777777" w:rsidR="0057733E" w:rsidRDefault="0057733E">
      <w:pPr>
        <w:spacing w:line="200" w:lineRule="exact"/>
      </w:pPr>
    </w:p>
    <w:p w14:paraId="31CE1C3D" w14:textId="77777777" w:rsidR="0057733E" w:rsidRDefault="0057733E">
      <w:pPr>
        <w:spacing w:line="200" w:lineRule="exact"/>
      </w:pPr>
    </w:p>
    <w:p w14:paraId="4B1E1B63" w14:textId="77777777" w:rsidR="0057733E" w:rsidRDefault="0057733E">
      <w:pPr>
        <w:spacing w:line="200" w:lineRule="exact"/>
      </w:pPr>
    </w:p>
    <w:p w14:paraId="5D0D8CE4" w14:textId="77777777" w:rsidR="0057733E" w:rsidRDefault="0057733E">
      <w:pPr>
        <w:spacing w:line="200" w:lineRule="exact"/>
      </w:pPr>
    </w:p>
    <w:p w14:paraId="6BE2DE31" w14:textId="77777777" w:rsidR="0057733E" w:rsidRDefault="0057733E">
      <w:pPr>
        <w:spacing w:line="200" w:lineRule="exact"/>
      </w:pPr>
    </w:p>
    <w:p w14:paraId="7972F60F" w14:textId="77777777" w:rsidR="0057733E" w:rsidRDefault="0057733E">
      <w:pPr>
        <w:spacing w:line="200" w:lineRule="exact"/>
      </w:pPr>
    </w:p>
    <w:p w14:paraId="4A568BD1" w14:textId="77777777" w:rsidR="0057733E" w:rsidRDefault="0057733E">
      <w:pPr>
        <w:spacing w:line="200" w:lineRule="exact"/>
      </w:pPr>
    </w:p>
    <w:p w14:paraId="753EC031" w14:textId="77777777" w:rsidR="0057733E" w:rsidRDefault="0057733E">
      <w:pPr>
        <w:spacing w:line="200" w:lineRule="exact"/>
      </w:pPr>
    </w:p>
    <w:p w14:paraId="03600DE4" w14:textId="77777777" w:rsidR="0057733E" w:rsidRDefault="0057733E">
      <w:pPr>
        <w:spacing w:line="200" w:lineRule="exact"/>
      </w:pPr>
    </w:p>
    <w:p w14:paraId="1701A17F" w14:textId="77777777" w:rsidR="0057733E" w:rsidRDefault="0057733E">
      <w:pPr>
        <w:spacing w:line="200" w:lineRule="exact"/>
      </w:pPr>
    </w:p>
    <w:p w14:paraId="349D4B6C" w14:textId="77777777" w:rsidR="0057733E" w:rsidRDefault="0057733E">
      <w:pPr>
        <w:spacing w:line="200" w:lineRule="exact"/>
      </w:pPr>
    </w:p>
    <w:p w14:paraId="11633040" w14:textId="77777777" w:rsidR="0057733E" w:rsidRDefault="0057733E">
      <w:pPr>
        <w:spacing w:line="200" w:lineRule="exact"/>
      </w:pPr>
    </w:p>
    <w:p w14:paraId="253EBBB4" w14:textId="77777777" w:rsidR="0057733E" w:rsidRDefault="0057733E">
      <w:pPr>
        <w:spacing w:line="200" w:lineRule="exact"/>
      </w:pPr>
    </w:p>
    <w:p w14:paraId="72B3A18F" w14:textId="77777777" w:rsidR="0057733E" w:rsidRDefault="0057733E">
      <w:pPr>
        <w:spacing w:line="200" w:lineRule="exact"/>
      </w:pPr>
    </w:p>
    <w:p w14:paraId="7049DB7D" w14:textId="77777777" w:rsidR="0057733E" w:rsidRDefault="0057733E">
      <w:pPr>
        <w:spacing w:line="200" w:lineRule="exact"/>
      </w:pPr>
    </w:p>
    <w:p w14:paraId="5C764404" w14:textId="77777777" w:rsidR="0057733E" w:rsidRDefault="0057733E">
      <w:pPr>
        <w:spacing w:line="200" w:lineRule="exact"/>
      </w:pPr>
    </w:p>
    <w:p w14:paraId="401C462A" w14:textId="77777777" w:rsidR="0057733E" w:rsidRDefault="0057733E">
      <w:pPr>
        <w:spacing w:line="200" w:lineRule="exact"/>
      </w:pPr>
    </w:p>
    <w:p w14:paraId="17BC84A3" w14:textId="77777777" w:rsidR="0057733E" w:rsidRDefault="0057733E">
      <w:pPr>
        <w:spacing w:line="200" w:lineRule="exact"/>
      </w:pPr>
    </w:p>
    <w:p w14:paraId="363930B7" w14:textId="77777777" w:rsidR="0057733E" w:rsidRDefault="0057733E">
      <w:pPr>
        <w:spacing w:line="200" w:lineRule="exact"/>
      </w:pPr>
    </w:p>
    <w:p w14:paraId="4B0EAB9B" w14:textId="77777777" w:rsidR="0057733E" w:rsidRDefault="0057733E">
      <w:pPr>
        <w:spacing w:line="200" w:lineRule="exact"/>
      </w:pPr>
    </w:p>
    <w:p w14:paraId="0CDA2BF5" w14:textId="77777777" w:rsidR="0057733E" w:rsidRDefault="0057733E">
      <w:pPr>
        <w:spacing w:line="200" w:lineRule="exact"/>
      </w:pPr>
    </w:p>
    <w:p w14:paraId="28D516E5" w14:textId="77777777" w:rsidR="0057733E" w:rsidRDefault="0057733E">
      <w:pPr>
        <w:spacing w:line="200" w:lineRule="exact"/>
      </w:pPr>
    </w:p>
    <w:p w14:paraId="11DC0E36" w14:textId="77777777" w:rsidR="0057733E" w:rsidRDefault="0057733E">
      <w:pPr>
        <w:spacing w:line="200" w:lineRule="exact"/>
      </w:pPr>
    </w:p>
    <w:p w14:paraId="4219D7E0" w14:textId="77777777" w:rsidR="0057733E" w:rsidRDefault="0057733E">
      <w:pPr>
        <w:spacing w:line="200" w:lineRule="exact"/>
      </w:pPr>
    </w:p>
    <w:p w14:paraId="747B974B" w14:textId="77777777" w:rsidR="0057733E" w:rsidRDefault="0057733E">
      <w:pPr>
        <w:spacing w:line="200" w:lineRule="exact"/>
      </w:pPr>
    </w:p>
    <w:p w14:paraId="1851DED1" w14:textId="77777777" w:rsidR="0057733E" w:rsidRDefault="0057733E">
      <w:pPr>
        <w:spacing w:line="200" w:lineRule="exact"/>
      </w:pPr>
    </w:p>
    <w:p w14:paraId="17DDABEE" w14:textId="77777777" w:rsidR="0057733E" w:rsidRDefault="0057733E">
      <w:pPr>
        <w:spacing w:line="200" w:lineRule="exact"/>
      </w:pPr>
    </w:p>
    <w:p w14:paraId="2E198AB0" w14:textId="77777777" w:rsidR="0057733E" w:rsidRDefault="0057733E">
      <w:pPr>
        <w:spacing w:line="200" w:lineRule="exact"/>
      </w:pPr>
    </w:p>
    <w:p w14:paraId="24EA4D21" w14:textId="77777777" w:rsidR="0057733E" w:rsidRDefault="0057733E">
      <w:pPr>
        <w:spacing w:line="200" w:lineRule="exact"/>
      </w:pPr>
    </w:p>
    <w:p w14:paraId="4B9DBC3F" w14:textId="77777777" w:rsidR="0057733E" w:rsidRDefault="0057733E">
      <w:pPr>
        <w:spacing w:line="200" w:lineRule="exact"/>
      </w:pPr>
    </w:p>
    <w:p w14:paraId="7D4BA97E" w14:textId="77777777" w:rsidR="0057733E" w:rsidRDefault="0057733E">
      <w:pPr>
        <w:spacing w:line="200" w:lineRule="exact"/>
      </w:pPr>
    </w:p>
    <w:p w14:paraId="5AB23ECF" w14:textId="77777777" w:rsidR="0057733E" w:rsidRDefault="0057733E">
      <w:pPr>
        <w:spacing w:line="200" w:lineRule="exact"/>
      </w:pPr>
    </w:p>
    <w:p w14:paraId="032064BE" w14:textId="6F1CC751" w:rsidR="0057733E" w:rsidRDefault="00933A83" w:rsidP="00933A83">
      <w:pPr>
        <w:spacing w:before="32"/>
        <w:ind w:left="100"/>
        <w:jc w:val="center"/>
        <w:rPr>
          <w:rFonts w:ascii="Trebuchet MS" w:eastAsia="Trebuchet MS" w:hAnsi="Trebuchet MS" w:cs="Trebuchet MS"/>
          <w:sz w:val="22"/>
          <w:szCs w:val="22"/>
        </w:rPr>
      </w:pPr>
      <w:hyperlink r:id="rId9"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w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w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w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.t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le</w:t>
        </w:r>
        <w:r>
          <w:rPr>
            <w:rFonts w:ascii="Trebuchet MS" w:eastAsia="Trebuchet MS" w:hAnsi="Trebuchet MS" w:cs="Trebuchet MS"/>
            <w:color w:val="4371C4"/>
            <w:spacing w:val="-3"/>
            <w:sz w:val="22"/>
            <w:szCs w:val="22"/>
          </w:rPr>
          <w:t>n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s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e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rc</w:t>
        </w:r>
        <w:r>
          <w:rPr>
            <w:rFonts w:ascii="Trebuchet MS" w:eastAsia="Trebuchet MS" w:hAnsi="Trebuchet MS" w:cs="Trebuchet MS"/>
            <w:color w:val="4371C4"/>
            <w:spacing w:val="-3"/>
            <w:sz w:val="22"/>
            <w:szCs w:val="22"/>
          </w:rPr>
          <w:t>h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.c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r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e</w:t>
        </w:r>
        <w:r>
          <w:rPr>
            <w:rFonts w:ascii="Trebuchet MS" w:eastAsia="Trebuchet MS" w:hAnsi="Trebuchet MS" w:cs="Trebuchet MS"/>
            <w:color w:val="4371C4"/>
            <w:spacing w:val="-3"/>
            <w:sz w:val="22"/>
            <w:szCs w:val="22"/>
          </w:rPr>
          <w:t>e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r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s</w:t>
        </w:r>
      </w:hyperlink>
      <w:r>
        <w:rPr>
          <w:color w:val="4371C4"/>
          <w:sz w:val="22"/>
          <w:szCs w:val="22"/>
        </w:rPr>
        <w:t xml:space="preserve">   </w:t>
      </w:r>
      <w:r>
        <w:rPr>
          <w:color w:val="4371C4"/>
          <w:spacing w:val="3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371C4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4371C4"/>
          <w:spacing w:val="-1"/>
          <w:sz w:val="22"/>
          <w:szCs w:val="22"/>
        </w:rPr>
        <w:t>mai</w:t>
      </w:r>
      <w:r>
        <w:rPr>
          <w:rFonts w:ascii="Trebuchet MS" w:eastAsia="Trebuchet MS" w:hAnsi="Trebuchet MS" w:cs="Trebuchet MS"/>
          <w:color w:val="4371C4"/>
          <w:sz w:val="22"/>
          <w:szCs w:val="22"/>
        </w:rPr>
        <w:t>l:</w:t>
      </w:r>
      <w:r>
        <w:rPr>
          <w:color w:val="4371C4"/>
          <w:spacing w:val="13"/>
          <w:sz w:val="22"/>
          <w:szCs w:val="22"/>
        </w:rPr>
        <w:t xml:space="preserve"> </w:t>
      </w:r>
      <w:hyperlink r:id="rId10"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in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f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o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@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le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n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s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e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pacing w:val="-2"/>
            <w:sz w:val="22"/>
            <w:szCs w:val="22"/>
          </w:rPr>
          <w:t>r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ch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.c</w:t>
        </w:r>
        <w:r>
          <w:rPr>
            <w:rFonts w:ascii="Trebuchet MS" w:eastAsia="Trebuchet MS" w:hAnsi="Trebuchet MS" w:cs="Trebuchet MS"/>
            <w:color w:val="4371C4"/>
            <w:spacing w:val="-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r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ee</w:t>
        </w:r>
        <w:r>
          <w:rPr>
            <w:rFonts w:ascii="Trebuchet MS" w:eastAsia="Trebuchet MS" w:hAnsi="Trebuchet MS" w:cs="Trebuchet MS"/>
            <w:color w:val="4371C4"/>
            <w:spacing w:val="1"/>
            <w:sz w:val="22"/>
            <w:szCs w:val="22"/>
          </w:rPr>
          <w:t>r</w:t>
        </w:r>
        <w:r>
          <w:rPr>
            <w:rFonts w:ascii="Trebuchet MS" w:eastAsia="Trebuchet MS" w:hAnsi="Trebuchet MS" w:cs="Trebuchet MS"/>
            <w:color w:val="4371C4"/>
            <w:sz w:val="22"/>
            <w:szCs w:val="22"/>
          </w:rPr>
          <w:t>s</w:t>
        </w:r>
      </w:hyperlink>
    </w:p>
    <w:sectPr w:rsidR="0057733E">
      <w:pgSz w:w="1192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5403"/>
    <w:multiLevelType w:val="multilevel"/>
    <w:tmpl w:val="996C70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3E"/>
    <w:rsid w:val="0057733E"/>
    <w:rsid w:val="00933A8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149741B"/>
  <w15:docId w15:val="{FF05093D-2CE9-4097-BE0A-1A9E2DC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talentsearch.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ntsearch.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Millichamp</dc:creator>
  <cp:lastModifiedBy>Emma Millichamp</cp:lastModifiedBy>
  <cp:revision>2</cp:revision>
  <dcterms:created xsi:type="dcterms:W3CDTF">2021-01-04T13:46:00Z</dcterms:created>
  <dcterms:modified xsi:type="dcterms:W3CDTF">2021-01-04T13:46:00Z</dcterms:modified>
</cp:coreProperties>
</file>