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C9F0" w14:textId="77777777" w:rsidR="0057733E" w:rsidRDefault="00C64C21">
      <w:pPr>
        <w:spacing w:before="100"/>
        <w:ind w:left="1481"/>
      </w:pPr>
      <w:r>
        <w:pict w14:anchorId="0CC58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05pt">
            <v:imagedata r:id="rId7" o:title=""/>
          </v:shape>
        </w:pict>
      </w:r>
    </w:p>
    <w:p w14:paraId="56CBC850" w14:textId="77777777" w:rsidR="0057733E" w:rsidRDefault="00933A83">
      <w:pPr>
        <w:spacing w:line="360" w:lineRule="exact"/>
        <w:ind w:left="4637"/>
        <w:rPr>
          <w:rFonts w:ascii="Trebuchet MS" w:eastAsia="Trebuchet MS" w:hAnsi="Trebuchet MS" w:cs="Trebuchet MS"/>
          <w:sz w:val="32"/>
          <w:szCs w:val="32"/>
        </w:rPr>
      </w:pPr>
      <w:r>
        <w:rPr>
          <w:rFonts w:ascii="Trebuchet MS" w:eastAsia="Trebuchet MS" w:hAnsi="Trebuchet MS" w:cs="Trebuchet MS"/>
          <w:color w:val="4371C4"/>
          <w:position w:val="-1"/>
          <w:sz w:val="32"/>
          <w:szCs w:val="32"/>
        </w:rPr>
        <w:t>Tal</w:t>
      </w:r>
      <w:r>
        <w:rPr>
          <w:rFonts w:ascii="Trebuchet MS" w:eastAsia="Trebuchet MS" w:hAnsi="Trebuchet MS" w:cs="Trebuchet MS"/>
          <w:color w:val="4371C4"/>
          <w:spacing w:val="1"/>
          <w:position w:val="-1"/>
          <w:sz w:val="32"/>
          <w:szCs w:val="32"/>
        </w:rPr>
        <w:t>en</w:t>
      </w:r>
      <w:r>
        <w:rPr>
          <w:rFonts w:ascii="Trebuchet MS" w:eastAsia="Trebuchet MS" w:hAnsi="Trebuchet MS" w:cs="Trebuchet MS"/>
          <w:color w:val="4371C4"/>
          <w:position w:val="-1"/>
          <w:sz w:val="32"/>
          <w:szCs w:val="32"/>
        </w:rPr>
        <w:t>t</w:t>
      </w:r>
      <w:r>
        <w:rPr>
          <w:color w:val="4371C4"/>
          <w:spacing w:val="9"/>
          <w:position w:val="-1"/>
          <w:sz w:val="32"/>
          <w:szCs w:val="32"/>
        </w:rPr>
        <w:t xml:space="preserve"> </w:t>
      </w:r>
      <w:r>
        <w:rPr>
          <w:rFonts w:ascii="Trebuchet MS" w:eastAsia="Trebuchet MS" w:hAnsi="Trebuchet MS" w:cs="Trebuchet MS"/>
          <w:color w:val="4371C4"/>
          <w:position w:val="-1"/>
          <w:sz w:val="32"/>
          <w:szCs w:val="32"/>
        </w:rPr>
        <w:t>S</w:t>
      </w:r>
      <w:r>
        <w:rPr>
          <w:rFonts w:ascii="Trebuchet MS" w:eastAsia="Trebuchet MS" w:hAnsi="Trebuchet MS" w:cs="Trebuchet MS"/>
          <w:color w:val="4371C4"/>
          <w:spacing w:val="1"/>
          <w:position w:val="-1"/>
          <w:sz w:val="32"/>
          <w:szCs w:val="32"/>
        </w:rPr>
        <w:t>e</w:t>
      </w:r>
      <w:r>
        <w:rPr>
          <w:rFonts w:ascii="Trebuchet MS" w:eastAsia="Trebuchet MS" w:hAnsi="Trebuchet MS" w:cs="Trebuchet MS"/>
          <w:color w:val="4371C4"/>
          <w:position w:val="-1"/>
          <w:sz w:val="32"/>
          <w:szCs w:val="32"/>
        </w:rPr>
        <w:t>a</w:t>
      </w:r>
      <w:r>
        <w:rPr>
          <w:rFonts w:ascii="Trebuchet MS" w:eastAsia="Trebuchet MS" w:hAnsi="Trebuchet MS" w:cs="Trebuchet MS"/>
          <w:color w:val="4371C4"/>
          <w:spacing w:val="1"/>
          <w:position w:val="-1"/>
          <w:sz w:val="32"/>
          <w:szCs w:val="32"/>
        </w:rPr>
        <w:t>r</w:t>
      </w:r>
      <w:r>
        <w:rPr>
          <w:rFonts w:ascii="Trebuchet MS" w:eastAsia="Trebuchet MS" w:hAnsi="Trebuchet MS" w:cs="Trebuchet MS"/>
          <w:color w:val="4371C4"/>
          <w:position w:val="-1"/>
          <w:sz w:val="32"/>
          <w:szCs w:val="32"/>
        </w:rPr>
        <w:t>ch</w:t>
      </w:r>
      <w:r>
        <w:rPr>
          <w:color w:val="4371C4"/>
          <w:spacing w:val="9"/>
          <w:position w:val="-1"/>
          <w:sz w:val="32"/>
          <w:szCs w:val="32"/>
        </w:rPr>
        <w:t xml:space="preserve"> </w:t>
      </w:r>
      <w:r>
        <w:rPr>
          <w:rFonts w:ascii="Trebuchet MS" w:eastAsia="Trebuchet MS" w:hAnsi="Trebuchet MS" w:cs="Trebuchet MS"/>
          <w:color w:val="4371C4"/>
          <w:spacing w:val="1"/>
          <w:position w:val="-1"/>
          <w:sz w:val="32"/>
          <w:szCs w:val="32"/>
        </w:rPr>
        <w:t>C</w:t>
      </w:r>
      <w:r>
        <w:rPr>
          <w:rFonts w:ascii="Trebuchet MS" w:eastAsia="Trebuchet MS" w:hAnsi="Trebuchet MS" w:cs="Trebuchet MS"/>
          <w:color w:val="4371C4"/>
          <w:position w:val="-1"/>
          <w:sz w:val="32"/>
          <w:szCs w:val="32"/>
        </w:rPr>
        <w:t>a</w:t>
      </w:r>
      <w:r>
        <w:rPr>
          <w:rFonts w:ascii="Trebuchet MS" w:eastAsia="Trebuchet MS" w:hAnsi="Trebuchet MS" w:cs="Trebuchet MS"/>
          <w:color w:val="4371C4"/>
          <w:spacing w:val="1"/>
          <w:position w:val="-1"/>
          <w:sz w:val="32"/>
          <w:szCs w:val="32"/>
        </w:rPr>
        <w:t>reer</w:t>
      </w:r>
      <w:r>
        <w:rPr>
          <w:rFonts w:ascii="Trebuchet MS" w:eastAsia="Trebuchet MS" w:hAnsi="Trebuchet MS" w:cs="Trebuchet MS"/>
          <w:color w:val="4371C4"/>
          <w:position w:val="-1"/>
          <w:sz w:val="32"/>
          <w:szCs w:val="32"/>
        </w:rPr>
        <w:t>s</w:t>
      </w:r>
    </w:p>
    <w:p w14:paraId="62D093E1" w14:textId="77777777" w:rsidR="0057733E" w:rsidRDefault="0057733E">
      <w:pPr>
        <w:spacing w:before="2" w:line="120" w:lineRule="exact"/>
        <w:rPr>
          <w:sz w:val="13"/>
          <w:szCs w:val="13"/>
        </w:rPr>
      </w:pPr>
    </w:p>
    <w:p w14:paraId="76C61160" w14:textId="77777777" w:rsidR="0057733E" w:rsidRDefault="0057733E">
      <w:pPr>
        <w:spacing w:line="200" w:lineRule="exact"/>
      </w:pPr>
    </w:p>
    <w:p w14:paraId="27958CA2" w14:textId="77777777" w:rsidR="0057733E" w:rsidRDefault="0057733E">
      <w:pPr>
        <w:spacing w:line="200" w:lineRule="exact"/>
      </w:pPr>
    </w:p>
    <w:p w14:paraId="7BB4AC8D" w14:textId="7EDC75D1" w:rsidR="0057733E" w:rsidRPr="00BE081D" w:rsidRDefault="00933A83" w:rsidP="00AA0A85">
      <w:pPr>
        <w:ind w:right="236"/>
        <w:rPr>
          <w:rFonts w:ascii="Calibri" w:eastAsia="Calibri" w:hAnsi="Calibri" w:cs="Calibri"/>
          <w:bCs/>
          <w:iCs/>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salary</w:t>
      </w:r>
      <w:r>
        <w:rPr>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y</w:t>
      </w:r>
      <w:r>
        <w:rPr>
          <w:spacing w:val="-5"/>
          <w:sz w:val="22"/>
          <w:szCs w:val="22"/>
        </w:rPr>
        <w:t xml:space="preserve"> </w:t>
      </w:r>
      <w:r>
        <w:rPr>
          <w:rFonts w:ascii="Calibri" w:eastAsia="Calibri" w:hAnsi="Calibri" w:cs="Calibri"/>
          <w:sz w:val="22"/>
          <w:szCs w:val="22"/>
        </w:rPr>
        <w:t>is</w:t>
      </w:r>
      <w:r>
        <w:rPr>
          <w:spacing w:val="-7"/>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ilat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8"/>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spacing w:val="-7"/>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spacing w:val="-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i</w:t>
      </w:r>
      <w:r>
        <w:rPr>
          <w:rFonts w:ascii="Calibri" w:eastAsia="Calibri" w:hAnsi="Calibri" w:cs="Calibri"/>
          <w:sz w:val="22"/>
          <w:szCs w:val="22"/>
        </w:rPr>
        <w:t>sta</w:t>
      </w:r>
      <w:r>
        <w:rPr>
          <w:rFonts w:ascii="Calibri" w:eastAsia="Calibri" w:hAnsi="Calibri" w:cs="Calibri"/>
          <w:spacing w:val="-1"/>
          <w:sz w:val="22"/>
          <w:szCs w:val="22"/>
        </w:rPr>
        <w:t>n</w:t>
      </w:r>
      <w:r>
        <w:rPr>
          <w:rFonts w:ascii="Calibri" w:eastAsia="Calibri" w:hAnsi="Calibri" w:cs="Calibri"/>
          <w:sz w:val="22"/>
          <w:szCs w:val="22"/>
        </w:rPr>
        <w:t xml:space="preserve">ts to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w:t>
      </w:r>
      <w:r>
        <w:rPr>
          <w:spacing w:val="-4"/>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 xml:space="preserve">s to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sidR="00BE081D">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rs</w:t>
      </w:r>
      <w:r w:rsidR="00BE081D">
        <w:rPr>
          <w:rFonts w:ascii="Calibri" w:eastAsia="Calibri" w:hAnsi="Calibri" w:cs="Calibri"/>
          <w:sz w:val="22"/>
          <w:szCs w:val="22"/>
        </w:rPr>
        <w:t xml:space="preserve"> at all levels and business executives and managers</w:t>
      </w:r>
      <w:r>
        <w:rPr>
          <w:rFonts w:ascii="Calibri" w:eastAsia="Calibri" w:hAnsi="Calibri" w:cs="Calibri"/>
          <w:b/>
          <w:i/>
          <w:sz w:val="22"/>
          <w:szCs w:val="22"/>
        </w:rPr>
        <w:t>.</w:t>
      </w:r>
    </w:p>
    <w:p w14:paraId="5D4C9841" w14:textId="77777777" w:rsidR="0057733E" w:rsidRDefault="0057733E">
      <w:pPr>
        <w:spacing w:before="9" w:line="260" w:lineRule="exact"/>
        <w:rPr>
          <w:sz w:val="26"/>
          <w:szCs w:val="26"/>
        </w:rPr>
      </w:pPr>
    </w:p>
    <w:p w14:paraId="5E79D957" w14:textId="2660EA72" w:rsidR="0057733E" w:rsidRDefault="00933A83" w:rsidP="00AA0A85">
      <w:pPr>
        <w:ind w:right="440"/>
        <w:jc w:val="both"/>
        <w:rPr>
          <w:rFonts w:ascii="Calibri" w:eastAsia="Calibri" w:hAnsi="Calibri" w:cs="Calibri"/>
          <w:sz w:val="22"/>
          <w:szCs w:val="22"/>
        </w:rPr>
      </w:pPr>
      <w:r>
        <w:rPr>
          <w:rFonts w:ascii="Calibri" w:eastAsia="Calibri" w:hAnsi="Calibri" w:cs="Calibri"/>
          <w:spacing w:val="1"/>
          <w:sz w:val="22"/>
          <w:szCs w:val="22"/>
        </w:rPr>
        <w:t>Kee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p</w:t>
      </w:r>
      <w:r>
        <w:rPr>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lat</w:t>
      </w:r>
      <w:r>
        <w:rPr>
          <w:rFonts w:ascii="Calibri" w:eastAsia="Calibri" w:hAnsi="Calibri" w:cs="Calibri"/>
          <w:spacing w:val="-2"/>
          <w:sz w:val="22"/>
          <w:szCs w:val="22"/>
        </w:rPr>
        <w:t>e</w:t>
      </w:r>
      <w:r>
        <w:rPr>
          <w:rFonts w:ascii="Calibri" w:eastAsia="Calibri" w:hAnsi="Calibri" w:cs="Calibri"/>
          <w:sz w:val="22"/>
          <w:szCs w:val="22"/>
        </w:rPr>
        <w:t>st</w:t>
      </w:r>
      <w:r>
        <w:rPr>
          <w:spacing w:val="-4"/>
          <w:sz w:val="22"/>
          <w:szCs w:val="22"/>
        </w:rPr>
        <w:t xml:space="preserve"> </w:t>
      </w:r>
      <w:r>
        <w:rPr>
          <w:rFonts w:ascii="Calibri" w:eastAsia="Calibri" w:hAnsi="Calibri" w:cs="Calibri"/>
          <w:sz w:val="22"/>
          <w:szCs w:val="22"/>
        </w:rPr>
        <w:t>sala</w:t>
      </w:r>
      <w:r>
        <w:rPr>
          <w:rFonts w:ascii="Calibri" w:eastAsia="Calibri" w:hAnsi="Calibri" w:cs="Calibri"/>
          <w:spacing w:val="-3"/>
          <w:sz w:val="22"/>
          <w:szCs w:val="22"/>
        </w:rPr>
        <w:t>r</w:t>
      </w:r>
      <w:r>
        <w:rPr>
          <w:rFonts w:ascii="Calibri" w:eastAsia="Calibri" w:hAnsi="Calibri" w:cs="Calibri"/>
          <w:sz w:val="22"/>
          <w:szCs w:val="22"/>
        </w:rPr>
        <w:t>y</w:t>
      </w:r>
      <w:r>
        <w:rPr>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spacing w:val="-8"/>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tial</w:t>
      </w:r>
      <w:r>
        <w:rPr>
          <w:spacing w:val="-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oye</w:t>
      </w:r>
      <w:r>
        <w:rPr>
          <w:rFonts w:ascii="Calibri" w:eastAsia="Calibri" w:hAnsi="Calibri" w:cs="Calibri"/>
          <w:spacing w:val="-3"/>
          <w:sz w:val="22"/>
          <w:szCs w:val="22"/>
        </w:rPr>
        <w:t>r</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in</w:t>
      </w:r>
      <w:r>
        <w:rPr>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fast-</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d</w:t>
      </w:r>
      <w:r>
        <w:rPr>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w:t>
      </w:r>
      <w:r>
        <w:rPr>
          <w:spacing w:val="-5"/>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rl</w:t>
      </w:r>
      <w:r>
        <w:rPr>
          <w:rFonts w:ascii="Calibri" w:eastAsia="Calibri" w:hAnsi="Calibri" w:cs="Calibri"/>
          <w:spacing w:val="-1"/>
          <w:sz w:val="22"/>
          <w:szCs w:val="22"/>
        </w:rPr>
        <w:t>d</w:t>
      </w:r>
      <w:r>
        <w:rPr>
          <w:rFonts w:ascii="Calibri" w:eastAsia="Calibri" w:hAnsi="Calibri" w:cs="Calibri"/>
          <w:sz w:val="22"/>
          <w:szCs w:val="22"/>
        </w:rPr>
        <w:t>,</w:t>
      </w:r>
      <w:r>
        <w:rPr>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spacing w:val="-8"/>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ck</w:t>
      </w:r>
      <w:r>
        <w:rPr>
          <w:spacing w:val="-7"/>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at</w:t>
      </w:r>
      <w:r>
        <w:rPr>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titi</w:t>
      </w:r>
      <w:r>
        <w:rPr>
          <w:rFonts w:ascii="Calibri" w:eastAsia="Calibri" w:hAnsi="Calibri" w:cs="Calibri"/>
          <w:spacing w:val="1"/>
          <w:sz w:val="22"/>
          <w:szCs w:val="22"/>
        </w:rPr>
        <w:t>o</w:t>
      </w:r>
      <w:r>
        <w:rPr>
          <w:rFonts w:ascii="Calibri" w:eastAsia="Calibri" w:hAnsi="Calibri" w:cs="Calibri"/>
          <w:sz w:val="22"/>
          <w:szCs w:val="22"/>
        </w:rPr>
        <w:t>n</w:t>
      </w:r>
      <w:r>
        <w:rPr>
          <w:spacing w:val="-8"/>
          <w:sz w:val="22"/>
          <w:szCs w:val="22"/>
        </w:rPr>
        <w:t xml:space="preserve"> </w:t>
      </w:r>
      <w:r>
        <w:rPr>
          <w:rFonts w:ascii="Calibri" w:eastAsia="Calibri" w:hAnsi="Calibri" w:cs="Calibri"/>
          <w:sz w:val="22"/>
          <w:szCs w:val="22"/>
        </w:rPr>
        <w:t>are</w:t>
      </w:r>
      <w:r>
        <w:rPr>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a</w:t>
      </w:r>
      <w:r>
        <w:rPr>
          <w:rFonts w:ascii="Calibri" w:eastAsia="Calibri" w:hAnsi="Calibri" w:cs="Calibri"/>
          <w:spacing w:val="1"/>
          <w:sz w:val="22"/>
          <w:szCs w:val="22"/>
        </w:rPr>
        <w:t>y</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spacing w:val="-5"/>
          <w:sz w:val="22"/>
          <w:szCs w:val="22"/>
        </w:rPr>
        <w:t xml:space="preserve"> </w:t>
      </w:r>
      <w:r>
        <w:rPr>
          <w:rFonts w:ascii="Calibri" w:eastAsia="Calibri" w:hAnsi="Calibri" w:cs="Calibri"/>
          <w:sz w:val="22"/>
          <w:szCs w:val="22"/>
        </w:rPr>
        <w:t>staff</w:t>
      </w:r>
      <w:r>
        <w:rPr>
          <w:spacing w:val="-7"/>
          <w:sz w:val="22"/>
          <w:szCs w:val="22"/>
        </w:rPr>
        <w:t xml:space="preserve"> </w:t>
      </w:r>
      <w:r>
        <w:rPr>
          <w:rFonts w:ascii="Calibri" w:eastAsia="Calibri" w:hAnsi="Calibri" w:cs="Calibri"/>
          <w:sz w:val="22"/>
          <w:szCs w:val="22"/>
        </w:rPr>
        <w:t>in</w:t>
      </w:r>
      <w:r>
        <w:rPr>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w:t>
      </w:r>
      <w:r>
        <w:rPr>
          <w:spacing w:val="-5"/>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z w:val="22"/>
          <w:szCs w:val="22"/>
        </w:rPr>
        <w:t>it</w:t>
      </w:r>
      <w:r>
        <w:rPr>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spacing w:val="-7"/>
          <w:sz w:val="22"/>
          <w:szCs w:val="22"/>
        </w:rPr>
        <w:t xml:space="preserve"> </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an</w:t>
      </w:r>
      <w:r>
        <w:rPr>
          <w:spacing w:val="-8"/>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spacing w:val="-7"/>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z w:val="22"/>
          <w:szCs w:val="22"/>
        </w:rPr>
        <w:t>l</w:t>
      </w:r>
      <w:r>
        <w:rPr>
          <w:spacing w:val="-7"/>
          <w:sz w:val="22"/>
          <w:szCs w:val="22"/>
        </w:rPr>
        <w:t xml:space="preserve"> </w:t>
      </w:r>
      <w:r>
        <w:rPr>
          <w:rFonts w:ascii="Calibri" w:eastAsia="Calibri" w:hAnsi="Calibri" w:cs="Calibri"/>
          <w:sz w:val="22"/>
          <w:szCs w:val="22"/>
        </w:rPr>
        <w:t>to</w:t>
      </w:r>
      <w:r>
        <w:rPr>
          <w:spacing w:val="-6"/>
          <w:sz w:val="22"/>
          <w:szCs w:val="22"/>
        </w:rPr>
        <w:t xml:space="preserve"> </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p</w:t>
      </w:r>
      <w:r>
        <w:rPr>
          <w:spacing w:val="-5"/>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spacing w:val="-5"/>
          <w:sz w:val="22"/>
          <w:szCs w:val="22"/>
        </w:rPr>
        <w:t xml:space="preserve"> </w:t>
      </w:r>
      <w:r>
        <w:rPr>
          <w:rFonts w:ascii="Calibri" w:eastAsia="Calibri" w:hAnsi="Calibri" w:cs="Calibri"/>
          <w:sz w:val="22"/>
          <w:szCs w:val="22"/>
        </w:rPr>
        <w:t>in</w:t>
      </w:r>
      <w:r>
        <w:rPr>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ch</w:t>
      </w:r>
      <w:r>
        <w:rPr>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ndu</w:t>
      </w:r>
      <w:r>
        <w:rPr>
          <w:rFonts w:ascii="Calibri" w:eastAsia="Calibri" w:hAnsi="Calibri" w:cs="Calibri"/>
          <w:sz w:val="22"/>
          <w:szCs w:val="22"/>
        </w:rPr>
        <w:t>str</w:t>
      </w:r>
      <w:r>
        <w:rPr>
          <w:rFonts w:ascii="Calibri" w:eastAsia="Calibri" w:hAnsi="Calibri" w:cs="Calibri"/>
          <w:spacing w:val="1"/>
          <w:sz w:val="22"/>
          <w:szCs w:val="22"/>
        </w:rPr>
        <w:t>y</w:t>
      </w:r>
      <w:r w:rsidR="000A7191">
        <w:rPr>
          <w:rFonts w:ascii="Calibri" w:eastAsia="Calibri" w:hAnsi="Calibri" w:cs="Calibri"/>
          <w:spacing w:val="1"/>
          <w:sz w:val="22"/>
          <w:szCs w:val="22"/>
        </w:rPr>
        <w:t>.</w:t>
      </w:r>
    </w:p>
    <w:p w14:paraId="61CC05E6" w14:textId="77777777" w:rsidR="00AA0A85" w:rsidRDefault="00AA0A85">
      <w:pPr>
        <w:ind w:left="120"/>
        <w:rPr>
          <w:sz w:val="26"/>
          <w:szCs w:val="26"/>
        </w:rPr>
      </w:pPr>
    </w:p>
    <w:p w14:paraId="407B3514" w14:textId="77777777" w:rsidR="00B534D7" w:rsidRDefault="00B534D7" w:rsidP="00AA0A85">
      <w:pPr>
        <w:rPr>
          <w:rFonts w:ascii="Calibri" w:eastAsia="Calibri" w:hAnsi="Calibri" w:cs="Calibri"/>
          <w:b/>
          <w:spacing w:val="-1"/>
          <w:sz w:val="22"/>
          <w:szCs w:val="22"/>
        </w:rPr>
      </w:pPr>
    </w:p>
    <w:p w14:paraId="597BAC85" w14:textId="216F28C1" w:rsidR="0057733E" w:rsidRDefault="00933A83" w:rsidP="00AA0A85">
      <w:pPr>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b/>
          <w:spacing w:val="-4"/>
          <w:sz w:val="22"/>
          <w:szCs w:val="22"/>
        </w:rPr>
        <w:t xml:space="preserve"> </w:t>
      </w:r>
      <w:r>
        <w:rPr>
          <w:rFonts w:ascii="Calibri" w:eastAsia="Calibri" w:hAnsi="Calibri" w:cs="Calibri"/>
          <w:b/>
          <w:spacing w:val="1"/>
          <w:sz w:val="22"/>
          <w:szCs w:val="22"/>
        </w:rPr>
        <w:t>w</w:t>
      </w:r>
      <w:r>
        <w:rPr>
          <w:rFonts w:ascii="Calibri" w:eastAsia="Calibri" w:hAnsi="Calibri" w:cs="Calibri"/>
          <w:b/>
          <w:sz w:val="22"/>
          <w:szCs w:val="22"/>
        </w:rPr>
        <w:t>e</w:t>
      </w:r>
      <w:r>
        <w:rPr>
          <w:b/>
          <w:spacing w:val="-5"/>
          <w:sz w:val="22"/>
          <w:szCs w:val="22"/>
        </w:rPr>
        <w:t xml:space="preserve"> </w:t>
      </w:r>
      <w:r>
        <w:rPr>
          <w:rFonts w:ascii="Calibri" w:eastAsia="Calibri" w:hAnsi="Calibri" w:cs="Calibri"/>
          <w:b/>
          <w:spacing w:val="-1"/>
          <w:sz w:val="22"/>
          <w:szCs w:val="22"/>
        </w:rPr>
        <w:t>ha</w:t>
      </w:r>
      <w:r>
        <w:rPr>
          <w:rFonts w:ascii="Calibri" w:eastAsia="Calibri" w:hAnsi="Calibri" w:cs="Calibri"/>
          <w:b/>
          <w:spacing w:val="1"/>
          <w:sz w:val="22"/>
          <w:szCs w:val="22"/>
        </w:rPr>
        <w:t>v</w:t>
      </w:r>
      <w:r>
        <w:rPr>
          <w:rFonts w:ascii="Calibri" w:eastAsia="Calibri" w:hAnsi="Calibri" w:cs="Calibri"/>
          <w:b/>
          <w:sz w:val="22"/>
          <w:szCs w:val="22"/>
        </w:rPr>
        <w:t>e</w:t>
      </w:r>
      <w:r>
        <w:rPr>
          <w:b/>
          <w:spacing w:val="-5"/>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oun</w:t>
      </w:r>
      <w:r>
        <w:rPr>
          <w:rFonts w:ascii="Calibri" w:eastAsia="Calibri" w:hAnsi="Calibri" w:cs="Calibri"/>
          <w:b/>
          <w:sz w:val="22"/>
          <w:szCs w:val="22"/>
        </w:rPr>
        <w:t>d</w:t>
      </w:r>
    </w:p>
    <w:p w14:paraId="789643A1" w14:textId="77777777" w:rsidR="0057733E" w:rsidRDefault="0057733E">
      <w:pPr>
        <w:spacing w:before="9" w:line="260" w:lineRule="exact"/>
        <w:rPr>
          <w:sz w:val="26"/>
          <w:szCs w:val="26"/>
        </w:rPr>
      </w:pPr>
    </w:p>
    <w:p w14:paraId="673981C7" w14:textId="555C5CFA" w:rsidR="0057733E" w:rsidRPr="00AA0A85" w:rsidRDefault="00933A83" w:rsidP="00AA0A85">
      <w:pPr>
        <w:ind w:right="165"/>
        <w:rPr>
          <w:rFonts w:ascii="Calibri" w:eastAsia="Calibri" w:hAnsi="Calibri" w:cs="Calibri"/>
          <w:spacing w:val="1"/>
          <w:sz w:val="22"/>
          <w:szCs w:val="22"/>
        </w:rPr>
      </w:pPr>
      <w:r w:rsidRPr="00AA0A85">
        <w:rPr>
          <w:rFonts w:ascii="Calibri" w:eastAsia="Calibri" w:hAnsi="Calibri" w:cs="Calibri"/>
          <w:spacing w:val="1"/>
          <w:sz w:val="22"/>
          <w:szCs w:val="22"/>
        </w:rPr>
        <w:t>Our sur</w:t>
      </w:r>
      <w:r>
        <w:rPr>
          <w:rFonts w:ascii="Calibri" w:eastAsia="Calibri" w:hAnsi="Calibri" w:cs="Calibri"/>
          <w:spacing w:val="1"/>
          <w:sz w:val="22"/>
          <w:szCs w:val="22"/>
        </w:rPr>
        <w:t>v</w:t>
      </w:r>
      <w:r w:rsidRPr="00AA0A85">
        <w:rPr>
          <w:rFonts w:ascii="Calibri" w:eastAsia="Calibri" w:hAnsi="Calibri" w:cs="Calibri"/>
          <w:spacing w:val="1"/>
          <w:sz w:val="22"/>
          <w:szCs w:val="22"/>
        </w:rPr>
        <w:t xml:space="preserve">ey data </w:t>
      </w:r>
      <w:r>
        <w:rPr>
          <w:rFonts w:ascii="Calibri" w:eastAsia="Calibri" w:hAnsi="Calibri" w:cs="Calibri"/>
          <w:spacing w:val="1"/>
          <w:sz w:val="22"/>
          <w:szCs w:val="22"/>
        </w:rPr>
        <w:t>w</w:t>
      </w:r>
      <w:r w:rsidRPr="00AA0A85">
        <w:rPr>
          <w:rFonts w:ascii="Calibri" w:eastAsia="Calibri" w:hAnsi="Calibri" w:cs="Calibri"/>
          <w:spacing w:val="1"/>
          <w:sz w:val="22"/>
          <w:szCs w:val="22"/>
        </w:rPr>
        <w:t>as c</w:t>
      </w:r>
      <w:r>
        <w:rPr>
          <w:rFonts w:ascii="Calibri" w:eastAsia="Calibri" w:hAnsi="Calibri" w:cs="Calibri"/>
          <w:spacing w:val="1"/>
          <w:sz w:val="22"/>
          <w:szCs w:val="22"/>
        </w:rPr>
        <w:t>o</w:t>
      </w:r>
      <w:r w:rsidRPr="00AA0A85">
        <w:rPr>
          <w:rFonts w:ascii="Calibri" w:eastAsia="Calibri" w:hAnsi="Calibri" w:cs="Calibri"/>
          <w:spacing w:val="1"/>
          <w:sz w:val="22"/>
          <w:szCs w:val="22"/>
        </w:rPr>
        <w:t>llat</w:t>
      </w:r>
      <w:r>
        <w:rPr>
          <w:rFonts w:ascii="Calibri" w:eastAsia="Calibri" w:hAnsi="Calibri" w:cs="Calibri"/>
          <w:spacing w:val="1"/>
          <w:sz w:val="22"/>
          <w:szCs w:val="22"/>
        </w:rPr>
        <w:t>e</w:t>
      </w:r>
      <w:r w:rsidRPr="00AA0A85">
        <w:rPr>
          <w:rFonts w:ascii="Calibri" w:eastAsia="Calibri" w:hAnsi="Calibri" w:cs="Calibri"/>
          <w:spacing w:val="1"/>
          <w:sz w:val="22"/>
          <w:szCs w:val="22"/>
        </w:rPr>
        <w:t xml:space="preserve">d from </w:t>
      </w:r>
      <w:r>
        <w:rPr>
          <w:rFonts w:ascii="Calibri" w:eastAsia="Calibri" w:hAnsi="Calibri" w:cs="Calibri"/>
          <w:spacing w:val="1"/>
          <w:sz w:val="22"/>
          <w:szCs w:val="22"/>
        </w:rPr>
        <w:t>o</w:t>
      </w:r>
      <w:r w:rsidRPr="00AA0A85">
        <w:rPr>
          <w:rFonts w:ascii="Calibri" w:eastAsia="Calibri" w:hAnsi="Calibri" w:cs="Calibri"/>
          <w:spacing w:val="1"/>
          <w:sz w:val="22"/>
          <w:szCs w:val="22"/>
        </w:rPr>
        <w:t>ur kn</w:t>
      </w:r>
      <w:r>
        <w:rPr>
          <w:rFonts w:ascii="Calibri" w:eastAsia="Calibri" w:hAnsi="Calibri" w:cs="Calibri"/>
          <w:spacing w:val="1"/>
          <w:sz w:val="22"/>
          <w:szCs w:val="22"/>
        </w:rPr>
        <w:t>ow</w:t>
      </w:r>
      <w:r w:rsidRPr="00AA0A85">
        <w:rPr>
          <w:rFonts w:ascii="Calibri" w:eastAsia="Calibri" w:hAnsi="Calibri" w:cs="Calibri"/>
          <w:spacing w:val="1"/>
          <w:sz w:val="22"/>
          <w:szCs w:val="22"/>
        </w:rPr>
        <w:t>l</w:t>
      </w:r>
      <w:r>
        <w:rPr>
          <w:rFonts w:ascii="Calibri" w:eastAsia="Calibri" w:hAnsi="Calibri" w:cs="Calibri"/>
          <w:spacing w:val="1"/>
          <w:sz w:val="22"/>
          <w:szCs w:val="22"/>
        </w:rPr>
        <w:t>e</w:t>
      </w:r>
      <w:r w:rsidRPr="00AA0A85">
        <w:rPr>
          <w:rFonts w:ascii="Calibri" w:eastAsia="Calibri" w:hAnsi="Calibri" w:cs="Calibri"/>
          <w:spacing w:val="1"/>
          <w:sz w:val="22"/>
          <w:szCs w:val="22"/>
        </w:rPr>
        <w:t xml:space="preserve">dge </w:t>
      </w:r>
      <w:r>
        <w:rPr>
          <w:rFonts w:ascii="Calibri" w:eastAsia="Calibri" w:hAnsi="Calibri" w:cs="Calibri"/>
          <w:spacing w:val="1"/>
          <w:sz w:val="22"/>
          <w:szCs w:val="22"/>
        </w:rPr>
        <w:t>o</w:t>
      </w:r>
      <w:r w:rsidRPr="00AA0A85">
        <w:rPr>
          <w:rFonts w:ascii="Calibri" w:eastAsia="Calibri" w:hAnsi="Calibri" w:cs="Calibri"/>
          <w:spacing w:val="1"/>
          <w:sz w:val="22"/>
          <w:szCs w:val="22"/>
        </w:rPr>
        <w:t xml:space="preserve">f the </w:t>
      </w:r>
      <w:r>
        <w:rPr>
          <w:rFonts w:ascii="Calibri" w:eastAsia="Calibri" w:hAnsi="Calibri" w:cs="Calibri"/>
          <w:spacing w:val="1"/>
          <w:sz w:val="22"/>
          <w:szCs w:val="22"/>
        </w:rPr>
        <w:t>m</w:t>
      </w:r>
      <w:r w:rsidRPr="00AA0A85">
        <w:rPr>
          <w:rFonts w:ascii="Calibri" w:eastAsia="Calibri" w:hAnsi="Calibri" w:cs="Calibri"/>
          <w:spacing w:val="1"/>
          <w:sz w:val="22"/>
          <w:szCs w:val="22"/>
        </w:rPr>
        <w:t>ark</w:t>
      </w:r>
      <w:r>
        <w:rPr>
          <w:rFonts w:ascii="Calibri" w:eastAsia="Calibri" w:hAnsi="Calibri" w:cs="Calibri"/>
          <w:spacing w:val="1"/>
          <w:sz w:val="22"/>
          <w:szCs w:val="22"/>
        </w:rPr>
        <w:t>e</w:t>
      </w:r>
      <w:r w:rsidRPr="00AA0A85">
        <w:rPr>
          <w:rFonts w:ascii="Calibri" w:eastAsia="Calibri" w:hAnsi="Calibri" w:cs="Calibri"/>
          <w:spacing w:val="1"/>
          <w:sz w:val="22"/>
          <w:szCs w:val="22"/>
        </w:rPr>
        <w:t xml:space="preserve">t and </w:t>
      </w:r>
      <w:r w:rsidR="00BE081D" w:rsidRPr="00AA0A85">
        <w:rPr>
          <w:rFonts w:ascii="Calibri" w:eastAsia="Calibri" w:hAnsi="Calibri" w:cs="Calibri"/>
          <w:spacing w:val="1"/>
          <w:sz w:val="22"/>
          <w:szCs w:val="22"/>
        </w:rPr>
        <w:t xml:space="preserve">hundreds of </w:t>
      </w:r>
      <w:r w:rsidRPr="00AA0A85">
        <w:rPr>
          <w:rFonts w:ascii="Calibri" w:eastAsia="Calibri" w:hAnsi="Calibri" w:cs="Calibri"/>
          <w:spacing w:val="1"/>
          <w:sz w:val="22"/>
          <w:szCs w:val="22"/>
        </w:rPr>
        <w:t>candidat</w:t>
      </w:r>
      <w:r>
        <w:rPr>
          <w:rFonts w:ascii="Calibri" w:eastAsia="Calibri" w:hAnsi="Calibri" w:cs="Calibri"/>
          <w:spacing w:val="1"/>
          <w:sz w:val="22"/>
          <w:szCs w:val="22"/>
        </w:rPr>
        <w:t>e</w:t>
      </w:r>
      <w:r w:rsidRPr="00AA0A85">
        <w:rPr>
          <w:rFonts w:ascii="Calibri" w:eastAsia="Calibri" w:hAnsi="Calibri" w:cs="Calibri"/>
          <w:spacing w:val="1"/>
          <w:sz w:val="22"/>
          <w:szCs w:val="22"/>
        </w:rPr>
        <w:t>s, all at diff</w:t>
      </w:r>
      <w:r>
        <w:rPr>
          <w:rFonts w:ascii="Calibri" w:eastAsia="Calibri" w:hAnsi="Calibri" w:cs="Calibri"/>
          <w:spacing w:val="1"/>
          <w:sz w:val="22"/>
          <w:szCs w:val="22"/>
        </w:rPr>
        <w:t>e</w:t>
      </w:r>
      <w:r w:rsidRPr="00AA0A85">
        <w:rPr>
          <w:rFonts w:ascii="Calibri" w:eastAsia="Calibri" w:hAnsi="Calibri" w:cs="Calibri"/>
          <w:spacing w:val="1"/>
          <w:sz w:val="22"/>
          <w:szCs w:val="22"/>
        </w:rPr>
        <w:t>r</w:t>
      </w:r>
      <w:r>
        <w:rPr>
          <w:rFonts w:ascii="Calibri" w:eastAsia="Calibri" w:hAnsi="Calibri" w:cs="Calibri"/>
          <w:spacing w:val="1"/>
          <w:sz w:val="22"/>
          <w:szCs w:val="22"/>
        </w:rPr>
        <w:t>e</w:t>
      </w:r>
      <w:r w:rsidRPr="00AA0A85">
        <w:rPr>
          <w:rFonts w:ascii="Calibri" w:eastAsia="Calibri" w:hAnsi="Calibri" w:cs="Calibri"/>
          <w:spacing w:val="1"/>
          <w:sz w:val="22"/>
          <w:szCs w:val="22"/>
        </w:rPr>
        <w:t>nt l</w:t>
      </w:r>
      <w:r>
        <w:rPr>
          <w:rFonts w:ascii="Calibri" w:eastAsia="Calibri" w:hAnsi="Calibri" w:cs="Calibri"/>
          <w:spacing w:val="1"/>
          <w:sz w:val="22"/>
          <w:szCs w:val="22"/>
        </w:rPr>
        <w:t>eve</w:t>
      </w:r>
      <w:r w:rsidRPr="00AA0A85">
        <w:rPr>
          <w:rFonts w:ascii="Calibri" w:eastAsia="Calibri" w:hAnsi="Calibri" w:cs="Calibri"/>
          <w:spacing w:val="1"/>
          <w:sz w:val="22"/>
          <w:szCs w:val="22"/>
        </w:rPr>
        <w:t>ls b</w:t>
      </w:r>
      <w:r>
        <w:rPr>
          <w:rFonts w:ascii="Calibri" w:eastAsia="Calibri" w:hAnsi="Calibri" w:cs="Calibri"/>
          <w:spacing w:val="1"/>
          <w:sz w:val="22"/>
          <w:szCs w:val="22"/>
        </w:rPr>
        <w:t>o</w:t>
      </w:r>
      <w:r w:rsidRPr="00AA0A85">
        <w:rPr>
          <w:rFonts w:ascii="Calibri" w:eastAsia="Calibri" w:hAnsi="Calibri" w:cs="Calibri"/>
          <w:spacing w:val="1"/>
          <w:sz w:val="22"/>
          <w:szCs w:val="22"/>
        </w:rPr>
        <w:t>th ag</w:t>
      </w:r>
      <w:r>
        <w:rPr>
          <w:rFonts w:ascii="Calibri" w:eastAsia="Calibri" w:hAnsi="Calibri" w:cs="Calibri"/>
          <w:spacing w:val="1"/>
          <w:sz w:val="22"/>
          <w:szCs w:val="22"/>
        </w:rPr>
        <w:t>e</w:t>
      </w:r>
      <w:r w:rsidRPr="00AA0A85">
        <w:rPr>
          <w:rFonts w:ascii="Calibri" w:eastAsia="Calibri" w:hAnsi="Calibri" w:cs="Calibri"/>
          <w:spacing w:val="1"/>
          <w:sz w:val="22"/>
          <w:szCs w:val="22"/>
        </w:rPr>
        <w:t xml:space="preserve">ncy and client-side </w:t>
      </w:r>
      <w:r>
        <w:rPr>
          <w:rFonts w:ascii="Calibri" w:eastAsia="Calibri" w:hAnsi="Calibri" w:cs="Calibri"/>
          <w:spacing w:val="1"/>
          <w:sz w:val="22"/>
          <w:szCs w:val="22"/>
        </w:rPr>
        <w:t>w</w:t>
      </w:r>
      <w:r w:rsidRPr="00AA0A85">
        <w:rPr>
          <w:rFonts w:ascii="Calibri" w:eastAsia="Calibri" w:hAnsi="Calibri" w:cs="Calibri"/>
          <w:spacing w:val="1"/>
          <w:sz w:val="22"/>
          <w:szCs w:val="22"/>
        </w:rPr>
        <w:t>ho w</w:t>
      </w:r>
      <w:r>
        <w:rPr>
          <w:rFonts w:ascii="Calibri" w:eastAsia="Calibri" w:hAnsi="Calibri" w:cs="Calibri"/>
          <w:spacing w:val="1"/>
          <w:sz w:val="22"/>
          <w:szCs w:val="22"/>
        </w:rPr>
        <w:t>o</w:t>
      </w:r>
      <w:r w:rsidRPr="00AA0A85">
        <w:rPr>
          <w:rFonts w:ascii="Calibri" w:eastAsia="Calibri" w:hAnsi="Calibri" w:cs="Calibri"/>
          <w:spacing w:val="1"/>
          <w:sz w:val="22"/>
          <w:szCs w:val="22"/>
        </w:rPr>
        <w:t>rk</w:t>
      </w:r>
      <w:r>
        <w:rPr>
          <w:rFonts w:ascii="Calibri" w:eastAsia="Calibri" w:hAnsi="Calibri" w:cs="Calibri"/>
          <w:spacing w:val="1"/>
          <w:sz w:val="22"/>
          <w:szCs w:val="22"/>
        </w:rPr>
        <w:t>e</w:t>
      </w:r>
      <w:r w:rsidRPr="00AA0A85">
        <w:rPr>
          <w:rFonts w:ascii="Calibri" w:eastAsia="Calibri" w:hAnsi="Calibri" w:cs="Calibri"/>
          <w:spacing w:val="1"/>
          <w:sz w:val="22"/>
          <w:szCs w:val="22"/>
        </w:rPr>
        <w:t>d f</w:t>
      </w:r>
      <w:r>
        <w:rPr>
          <w:rFonts w:ascii="Calibri" w:eastAsia="Calibri" w:hAnsi="Calibri" w:cs="Calibri"/>
          <w:spacing w:val="1"/>
          <w:sz w:val="22"/>
          <w:szCs w:val="22"/>
        </w:rPr>
        <w:t>o</w:t>
      </w:r>
      <w:r w:rsidRPr="00AA0A85">
        <w:rPr>
          <w:rFonts w:ascii="Calibri" w:eastAsia="Calibri" w:hAnsi="Calibri" w:cs="Calibri"/>
          <w:spacing w:val="1"/>
          <w:sz w:val="22"/>
          <w:szCs w:val="22"/>
        </w:rPr>
        <w:t>r co</w:t>
      </w:r>
      <w:r>
        <w:rPr>
          <w:rFonts w:ascii="Calibri" w:eastAsia="Calibri" w:hAnsi="Calibri" w:cs="Calibri"/>
          <w:spacing w:val="1"/>
          <w:sz w:val="22"/>
          <w:szCs w:val="22"/>
        </w:rPr>
        <w:t>m</w:t>
      </w:r>
      <w:r w:rsidRPr="00AA0A85">
        <w:rPr>
          <w:rFonts w:ascii="Calibri" w:eastAsia="Calibri" w:hAnsi="Calibri" w:cs="Calibri"/>
          <w:spacing w:val="1"/>
          <w:sz w:val="22"/>
          <w:szCs w:val="22"/>
        </w:rPr>
        <w:t>pani</w:t>
      </w:r>
      <w:r>
        <w:rPr>
          <w:rFonts w:ascii="Calibri" w:eastAsia="Calibri" w:hAnsi="Calibri" w:cs="Calibri"/>
          <w:spacing w:val="1"/>
          <w:sz w:val="22"/>
          <w:szCs w:val="22"/>
        </w:rPr>
        <w:t>e</w:t>
      </w:r>
      <w:r w:rsidRPr="00AA0A85">
        <w:rPr>
          <w:rFonts w:ascii="Calibri" w:eastAsia="Calibri" w:hAnsi="Calibri" w:cs="Calibri"/>
          <w:spacing w:val="1"/>
          <w:sz w:val="22"/>
          <w:szCs w:val="22"/>
        </w:rPr>
        <w:t xml:space="preserve">s </w:t>
      </w:r>
      <w:r>
        <w:rPr>
          <w:rFonts w:ascii="Calibri" w:eastAsia="Calibri" w:hAnsi="Calibri" w:cs="Calibri"/>
          <w:spacing w:val="1"/>
          <w:sz w:val="22"/>
          <w:szCs w:val="22"/>
        </w:rPr>
        <w:t>o</w:t>
      </w:r>
      <w:r w:rsidRPr="00AA0A85">
        <w:rPr>
          <w:rFonts w:ascii="Calibri" w:eastAsia="Calibri" w:hAnsi="Calibri" w:cs="Calibri"/>
          <w:spacing w:val="1"/>
          <w:sz w:val="22"/>
          <w:szCs w:val="22"/>
        </w:rPr>
        <w:t>f all siz</w:t>
      </w:r>
      <w:r>
        <w:rPr>
          <w:rFonts w:ascii="Calibri" w:eastAsia="Calibri" w:hAnsi="Calibri" w:cs="Calibri"/>
          <w:spacing w:val="1"/>
          <w:sz w:val="22"/>
          <w:szCs w:val="22"/>
        </w:rPr>
        <w:t>e</w:t>
      </w:r>
      <w:r w:rsidRPr="00AA0A85">
        <w:rPr>
          <w:rFonts w:ascii="Calibri" w:eastAsia="Calibri" w:hAnsi="Calibri" w:cs="Calibri"/>
          <w:spacing w:val="1"/>
          <w:sz w:val="22"/>
          <w:szCs w:val="22"/>
        </w:rPr>
        <w:t>s ranging from start-ups to large gl</w:t>
      </w:r>
      <w:r>
        <w:rPr>
          <w:rFonts w:ascii="Calibri" w:eastAsia="Calibri" w:hAnsi="Calibri" w:cs="Calibri"/>
          <w:spacing w:val="1"/>
          <w:sz w:val="22"/>
          <w:szCs w:val="22"/>
        </w:rPr>
        <w:t>o</w:t>
      </w:r>
      <w:r w:rsidRPr="00AA0A85">
        <w:rPr>
          <w:rFonts w:ascii="Calibri" w:eastAsia="Calibri" w:hAnsi="Calibri" w:cs="Calibri"/>
          <w:spacing w:val="1"/>
          <w:sz w:val="22"/>
          <w:szCs w:val="22"/>
        </w:rPr>
        <w:t xml:space="preserve">bal </w:t>
      </w:r>
      <w:proofErr w:type="spellStart"/>
      <w:r>
        <w:rPr>
          <w:rFonts w:ascii="Calibri" w:eastAsia="Calibri" w:hAnsi="Calibri" w:cs="Calibri"/>
          <w:spacing w:val="1"/>
          <w:sz w:val="22"/>
          <w:szCs w:val="22"/>
        </w:rPr>
        <w:t>o</w:t>
      </w:r>
      <w:r w:rsidRPr="00AA0A85">
        <w:rPr>
          <w:rFonts w:ascii="Calibri" w:eastAsia="Calibri" w:hAnsi="Calibri" w:cs="Calibri"/>
          <w:spacing w:val="1"/>
          <w:sz w:val="22"/>
          <w:szCs w:val="22"/>
        </w:rPr>
        <w:t>rganisati</w:t>
      </w:r>
      <w:r>
        <w:rPr>
          <w:rFonts w:ascii="Calibri" w:eastAsia="Calibri" w:hAnsi="Calibri" w:cs="Calibri"/>
          <w:spacing w:val="1"/>
          <w:sz w:val="22"/>
          <w:szCs w:val="22"/>
        </w:rPr>
        <w:t>o</w:t>
      </w:r>
      <w:r w:rsidRPr="00AA0A85">
        <w:rPr>
          <w:rFonts w:ascii="Calibri" w:eastAsia="Calibri" w:hAnsi="Calibri" w:cs="Calibri"/>
          <w:spacing w:val="1"/>
          <w:sz w:val="22"/>
          <w:szCs w:val="22"/>
        </w:rPr>
        <w:t>ns</w:t>
      </w:r>
      <w:proofErr w:type="spellEnd"/>
      <w:r w:rsidRPr="00AA0A85">
        <w:rPr>
          <w:rFonts w:ascii="Calibri" w:eastAsia="Calibri" w:hAnsi="Calibri" w:cs="Calibri"/>
          <w:spacing w:val="1"/>
          <w:sz w:val="22"/>
          <w:szCs w:val="22"/>
        </w:rPr>
        <w:t xml:space="preserve">. </w:t>
      </w:r>
    </w:p>
    <w:p w14:paraId="21AD6920" w14:textId="1256A7C7" w:rsidR="004A799F" w:rsidRDefault="004A799F" w:rsidP="004A799F">
      <w:pPr>
        <w:spacing w:before="100" w:beforeAutospacing="1" w:after="100" w:afterAutospacing="1"/>
        <w:rPr>
          <w:rFonts w:ascii="Calibri" w:eastAsia="Calibri" w:hAnsi="Calibri" w:cs="Calibri"/>
          <w:spacing w:val="1"/>
          <w:sz w:val="22"/>
          <w:szCs w:val="22"/>
        </w:rPr>
      </w:pPr>
      <w:r w:rsidRPr="004A799F">
        <w:rPr>
          <w:rFonts w:ascii="Calibri" w:eastAsia="Calibri" w:hAnsi="Calibri" w:cs="Calibri"/>
          <w:spacing w:val="1"/>
          <w:sz w:val="22"/>
          <w:szCs w:val="22"/>
        </w:rPr>
        <w:t xml:space="preserve">For those who </w:t>
      </w:r>
      <w:r>
        <w:rPr>
          <w:rFonts w:ascii="Calibri" w:eastAsia="Calibri" w:hAnsi="Calibri" w:cs="Calibri"/>
          <w:spacing w:val="1"/>
          <w:sz w:val="22"/>
          <w:szCs w:val="22"/>
        </w:rPr>
        <w:t xml:space="preserve">are considering </w:t>
      </w:r>
      <w:r w:rsidRPr="004A799F">
        <w:rPr>
          <w:rFonts w:ascii="Calibri" w:eastAsia="Calibri" w:hAnsi="Calibri" w:cs="Calibri"/>
          <w:spacing w:val="1"/>
          <w:sz w:val="22"/>
          <w:szCs w:val="22"/>
        </w:rPr>
        <w:t>chang</w:t>
      </w:r>
      <w:r>
        <w:rPr>
          <w:rFonts w:ascii="Calibri" w:eastAsia="Calibri" w:hAnsi="Calibri" w:cs="Calibri"/>
          <w:spacing w:val="1"/>
          <w:sz w:val="22"/>
          <w:szCs w:val="22"/>
        </w:rPr>
        <w:t>ing</w:t>
      </w:r>
      <w:r w:rsidRPr="004A799F">
        <w:rPr>
          <w:rFonts w:ascii="Calibri" w:eastAsia="Calibri" w:hAnsi="Calibri" w:cs="Calibri"/>
          <w:spacing w:val="1"/>
          <w:sz w:val="22"/>
          <w:szCs w:val="22"/>
        </w:rPr>
        <w:t xml:space="preserve"> jobs</w:t>
      </w:r>
      <w:r>
        <w:rPr>
          <w:rFonts w:ascii="Calibri" w:eastAsia="Calibri" w:hAnsi="Calibri" w:cs="Calibri"/>
          <w:spacing w:val="1"/>
          <w:sz w:val="22"/>
          <w:szCs w:val="22"/>
        </w:rPr>
        <w:t xml:space="preserve"> the main reasons given were</w:t>
      </w:r>
      <w:r w:rsidR="00B534D7">
        <w:rPr>
          <w:rFonts w:ascii="Calibri" w:eastAsia="Calibri" w:hAnsi="Calibri" w:cs="Calibri"/>
          <w:spacing w:val="1"/>
          <w:sz w:val="22"/>
          <w:szCs w:val="22"/>
        </w:rPr>
        <w:t>:</w:t>
      </w:r>
    </w:p>
    <w:p w14:paraId="19746049" w14:textId="77777777" w:rsidR="004A799F" w:rsidRPr="00B534D7" w:rsidRDefault="004A799F" w:rsidP="00B534D7">
      <w:pPr>
        <w:pStyle w:val="ListParagraph"/>
        <w:numPr>
          <w:ilvl w:val="0"/>
          <w:numId w:val="3"/>
        </w:numPr>
        <w:spacing w:before="100" w:beforeAutospacing="1" w:after="100" w:afterAutospacing="1"/>
        <w:rPr>
          <w:rFonts w:ascii="Calibri" w:eastAsia="Calibri" w:hAnsi="Calibri" w:cs="Calibri"/>
          <w:spacing w:val="1"/>
          <w:sz w:val="22"/>
          <w:szCs w:val="22"/>
        </w:rPr>
      </w:pPr>
      <w:r w:rsidRPr="00B534D7">
        <w:rPr>
          <w:rFonts w:ascii="Calibri" w:eastAsia="Calibri" w:hAnsi="Calibri" w:cs="Calibri"/>
          <w:spacing w:val="1"/>
          <w:sz w:val="22"/>
          <w:szCs w:val="22"/>
        </w:rPr>
        <w:t xml:space="preserve">Looking for a change of direction </w:t>
      </w:r>
    </w:p>
    <w:p w14:paraId="5DE0580E" w14:textId="7DBBCDFA" w:rsidR="004A799F" w:rsidRPr="00B534D7" w:rsidRDefault="004A799F" w:rsidP="00B534D7">
      <w:pPr>
        <w:pStyle w:val="ListParagraph"/>
        <w:numPr>
          <w:ilvl w:val="0"/>
          <w:numId w:val="3"/>
        </w:numPr>
        <w:spacing w:before="100" w:beforeAutospacing="1" w:after="100" w:afterAutospacing="1"/>
        <w:rPr>
          <w:rFonts w:ascii="Calibri" w:eastAsia="Calibri" w:hAnsi="Calibri" w:cs="Calibri"/>
          <w:spacing w:val="1"/>
          <w:sz w:val="22"/>
          <w:szCs w:val="22"/>
        </w:rPr>
      </w:pPr>
      <w:r w:rsidRPr="00B534D7">
        <w:rPr>
          <w:rFonts w:ascii="Calibri" w:eastAsia="Calibri" w:hAnsi="Calibri" w:cs="Calibri"/>
          <w:spacing w:val="1"/>
          <w:sz w:val="22"/>
          <w:szCs w:val="22"/>
        </w:rPr>
        <w:t>Attracted by a new business culture</w:t>
      </w:r>
    </w:p>
    <w:p w14:paraId="5FF51DA4" w14:textId="5E31010C" w:rsidR="004A799F" w:rsidRDefault="004A799F" w:rsidP="00B534D7">
      <w:pPr>
        <w:pStyle w:val="ListParagraph"/>
        <w:numPr>
          <w:ilvl w:val="0"/>
          <w:numId w:val="3"/>
        </w:numPr>
        <w:spacing w:before="100" w:beforeAutospacing="1" w:after="100" w:afterAutospacing="1"/>
        <w:rPr>
          <w:rFonts w:ascii="Calibri" w:eastAsia="Calibri" w:hAnsi="Calibri" w:cs="Calibri"/>
          <w:spacing w:val="1"/>
          <w:sz w:val="22"/>
          <w:szCs w:val="22"/>
        </w:rPr>
      </w:pPr>
      <w:r w:rsidRPr="00B534D7">
        <w:rPr>
          <w:rFonts w:ascii="Calibri" w:eastAsia="Calibri" w:hAnsi="Calibri" w:cs="Calibri"/>
          <w:spacing w:val="1"/>
          <w:sz w:val="22"/>
          <w:szCs w:val="22"/>
        </w:rPr>
        <w:t>Wanted to learn new skills</w:t>
      </w:r>
    </w:p>
    <w:p w14:paraId="2E92C579" w14:textId="0817FB12" w:rsidR="00A9681F" w:rsidRPr="00B534D7" w:rsidRDefault="00A9681F" w:rsidP="00B534D7">
      <w:pPr>
        <w:pStyle w:val="ListParagraph"/>
        <w:numPr>
          <w:ilvl w:val="0"/>
          <w:numId w:val="3"/>
        </w:numPr>
        <w:spacing w:before="100" w:beforeAutospacing="1" w:after="100" w:afterAutospacing="1"/>
        <w:rPr>
          <w:rFonts w:ascii="Calibri" w:eastAsia="Calibri" w:hAnsi="Calibri" w:cs="Calibri"/>
          <w:spacing w:val="1"/>
          <w:sz w:val="22"/>
          <w:szCs w:val="22"/>
        </w:rPr>
      </w:pPr>
      <w:r>
        <w:rPr>
          <w:rFonts w:ascii="Calibri" w:eastAsia="Calibri" w:hAnsi="Calibri" w:cs="Calibri"/>
          <w:spacing w:val="1"/>
          <w:sz w:val="22"/>
          <w:szCs w:val="22"/>
        </w:rPr>
        <w:t>Career progression</w:t>
      </w:r>
    </w:p>
    <w:p w14:paraId="5DD14CBB" w14:textId="77777777" w:rsidR="004A799F" w:rsidRDefault="004A799F" w:rsidP="00BE081D">
      <w:pPr>
        <w:spacing w:before="55"/>
        <w:rPr>
          <w:rFonts w:ascii="Calibri" w:eastAsia="Calibri" w:hAnsi="Calibri" w:cs="Calibri"/>
          <w:b/>
          <w:spacing w:val="-1"/>
          <w:sz w:val="22"/>
          <w:szCs w:val="22"/>
        </w:rPr>
      </w:pPr>
    </w:p>
    <w:p w14:paraId="66A9F3A4" w14:textId="245E4C47" w:rsidR="0057733E" w:rsidRDefault="00933A83" w:rsidP="00BE081D">
      <w:pPr>
        <w:spacing w:before="55"/>
        <w:rPr>
          <w:rFonts w:ascii="Calibri" w:eastAsia="Calibri" w:hAnsi="Calibri" w:cs="Calibri"/>
          <w:sz w:val="22"/>
          <w:szCs w:val="22"/>
        </w:rPr>
      </w:pPr>
      <w:r>
        <w:rPr>
          <w:rFonts w:ascii="Calibri" w:eastAsia="Calibri" w:hAnsi="Calibri" w:cs="Calibri"/>
          <w:b/>
          <w:spacing w:val="-1"/>
          <w:sz w:val="22"/>
          <w:szCs w:val="22"/>
        </w:rPr>
        <w:t>Wha</w:t>
      </w:r>
      <w:r>
        <w:rPr>
          <w:rFonts w:ascii="Calibri" w:eastAsia="Calibri" w:hAnsi="Calibri" w:cs="Calibri"/>
          <w:b/>
          <w:sz w:val="22"/>
          <w:szCs w:val="22"/>
        </w:rPr>
        <w:t>t</w:t>
      </w:r>
      <w:r>
        <w:rPr>
          <w:b/>
          <w:spacing w:val="-4"/>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oda</w:t>
      </w:r>
      <w:r>
        <w:rPr>
          <w:rFonts w:ascii="Calibri" w:eastAsia="Calibri" w:hAnsi="Calibri" w:cs="Calibri"/>
          <w:b/>
          <w:spacing w:val="1"/>
          <w:sz w:val="22"/>
          <w:szCs w:val="22"/>
        </w:rPr>
        <w:t>y</w:t>
      </w:r>
      <w:r>
        <w:rPr>
          <w:rFonts w:ascii="Calibri" w:eastAsia="Calibri" w:hAnsi="Calibri" w:cs="Calibri"/>
          <w:b/>
          <w:sz w:val="22"/>
          <w:szCs w:val="22"/>
        </w:rPr>
        <w:t>s</w:t>
      </w:r>
      <w:r>
        <w:rPr>
          <w:b/>
          <w:spacing w:val="-4"/>
          <w:sz w:val="22"/>
          <w:szCs w:val="22"/>
        </w:rPr>
        <w:t xml:space="preserve"> </w:t>
      </w:r>
      <w:r>
        <w:rPr>
          <w:rFonts w:ascii="Calibri" w:eastAsia="Calibri" w:hAnsi="Calibri" w:cs="Calibri"/>
          <w:b/>
          <w:spacing w:val="-1"/>
          <w:sz w:val="22"/>
          <w:szCs w:val="22"/>
        </w:rPr>
        <w:t>bene</w:t>
      </w:r>
      <w:r>
        <w:rPr>
          <w:rFonts w:ascii="Calibri" w:eastAsia="Calibri" w:hAnsi="Calibri" w:cs="Calibri"/>
          <w:b/>
          <w:sz w:val="22"/>
          <w:szCs w:val="22"/>
        </w:rPr>
        <w:t>f</w:t>
      </w:r>
      <w:r>
        <w:rPr>
          <w:rFonts w:ascii="Calibri" w:eastAsia="Calibri" w:hAnsi="Calibri" w:cs="Calibri"/>
          <w:b/>
          <w:spacing w:val="1"/>
          <w:sz w:val="22"/>
          <w:szCs w:val="22"/>
        </w:rPr>
        <w:t>i</w:t>
      </w:r>
      <w:r>
        <w:rPr>
          <w:rFonts w:ascii="Calibri" w:eastAsia="Calibri" w:hAnsi="Calibri" w:cs="Calibri"/>
          <w:b/>
          <w:sz w:val="22"/>
          <w:szCs w:val="22"/>
        </w:rPr>
        <w:t>ts</w:t>
      </w:r>
      <w:r>
        <w:rPr>
          <w:b/>
          <w:spacing w:val="-6"/>
          <w:sz w:val="22"/>
          <w:szCs w:val="22"/>
        </w:rPr>
        <w:t xml:space="preserve"> </w:t>
      </w:r>
      <w:r>
        <w:rPr>
          <w:rFonts w:ascii="Calibri" w:eastAsia="Calibri" w:hAnsi="Calibri" w:cs="Calibri"/>
          <w:b/>
          <w:spacing w:val="1"/>
          <w:sz w:val="22"/>
          <w:szCs w:val="22"/>
        </w:rPr>
        <w:t>l</w:t>
      </w:r>
      <w:r>
        <w:rPr>
          <w:rFonts w:ascii="Calibri" w:eastAsia="Calibri" w:hAnsi="Calibri" w:cs="Calibri"/>
          <w:b/>
          <w:spacing w:val="-1"/>
          <w:sz w:val="22"/>
          <w:szCs w:val="22"/>
        </w:rPr>
        <w:t>oo</w:t>
      </w:r>
      <w:r>
        <w:rPr>
          <w:rFonts w:ascii="Calibri" w:eastAsia="Calibri" w:hAnsi="Calibri" w:cs="Calibri"/>
          <w:b/>
          <w:sz w:val="22"/>
          <w:szCs w:val="22"/>
        </w:rPr>
        <w:t>k</w:t>
      </w:r>
      <w:r>
        <w:rPr>
          <w:b/>
          <w:spacing w:val="-7"/>
          <w:sz w:val="22"/>
          <w:szCs w:val="22"/>
        </w:rPr>
        <w:t xml:space="preserve"> </w:t>
      </w:r>
      <w:r>
        <w:rPr>
          <w:rFonts w:ascii="Calibri" w:eastAsia="Calibri" w:hAnsi="Calibri" w:cs="Calibri"/>
          <w:b/>
          <w:spacing w:val="1"/>
          <w:sz w:val="22"/>
          <w:szCs w:val="22"/>
        </w:rPr>
        <w:t>li</w:t>
      </w:r>
      <w:r>
        <w:rPr>
          <w:rFonts w:ascii="Calibri" w:eastAsia="Calibri" w:hAnsi="Calibri" w:cs="Calibri"/>
          <w:b/>
          <w:sz w:val="22"/>
          <w:szCs w:val="22"/>
        </w:rPr>
        <w:t>ke</w:t>
      </w:r>
    </w:p>
    <w:p w14:paraId="20F4C594" w14:textId="77777777" w:rsidR="0057733E" w:rsidRDefault="0057733E">
      <w:pPr>
        <w:spacing w:before="13" w:line="260" w:lineRule="exact"/>
        <w:rPr>
          <w:sz w:val="26"/>
          <w:szCs w:val="26"/>
        </w:rPr>
      </w:pPr>
    </w:p>
    <w:p w14:paraId="694C80ED" w14:textId="70B68020" w:rsidR="0057733E" w:rsidRPr="00AA0A85" w:rsidRDefault="00933A83" w:rsidP="00AA0A85">
      <w:pPr>
        <w:pStyle w:val="ListParagraph"/>
        <w:numPr>
          <w:ilvl w:val="0"/>
          <w:numId w:val="2"/>
        </w:numPr>
        <w:rPr>
          <w:rFonts w:ascii="Calibri" w:eastAsia="Calibri" w:hAnsi="Calibri" w:cs="Calibri"/>
          <w:sz w:val="22"/>
          <w:szCs w:val="22"/>
        </w:rPr>
      </w:pPr>
      <w:r w:rsidRPr="00AA0A85">
        <w:rPr>
          <w:rFonts w:ascii="Calibri" w:eastAsia="Calibri" w:hAnsi="Calibri" w:cs="Calibri"/>
          <w:spacing w:val="-1"/>
          <w:sz w:val="22"/>
          <w:szCs w:val="22"/>
        </w:rPr>
        <w:t>F</w:t>
      </w:r>
      <w:r w:rsidRPr="00AA0A85">
        <w:rPr>
          <w:rFonts w:ascii="Calibri" w:eastAsia="Calibri" w:hAnsi="Calibri" w:cs="Calibri"/>
          <w:sz w:val="22"/>
          <w:szCs w:val="22"/>
        </w:rPr>
        <w:t>l</w:t>
      </w:r>
      <w:r w:rsidRPr="00AA0A85">
        <w:rPr>
          <w:rFonts w:ascii="Calibri" w:eastAsia="Calibri" w:hAnsi="Calibri" w:cs="Calibri"/>
          <w:spacing w:val="1"/>
          <w:sz w:val="22"/>
          <w:szCs w:val="22"/>
        </w:rPr>
        <w:t>e</w:t>
      </w:r>
      <w:r w:rsidRPr="00AA0A85">
        <w:rPr>
          <w:rFonts w:ascii="Calibri" w:eastAsia="Calibri" w:hAnsi="Calibri" w:cs="Calibri"/>
          <w:sz w:val="22"/>
          <w:szCs w:val="22"/>
        </w:rPr>
        <w:t>xi</w:t>
      </w:r>
      <w:r w:rsidRPr="00AA0A85">
        <w:rPr>
          <w:rFonts w:ascii="Calibri" w:eastAsia="Calibri" w:hAnsi="Calibri" w:cs="Calibri"/>
          <w:spacing w:val="-1"/>
          <w:sz w:val="22"/>
          <w:szCs w:val="22"/>
        </w:rPr>
        <w:t>b</w:t>
      </w:r>
      <w:r w:rsidRPr="00AA0A85">
        <w:rPr>
          <w:rFonts w:ascii="Calibri" w:eastAsia="Calibri" w:hAnsi="Calibri" w:cs="Calibri"/>
          <w:sz w:val="22"/>
          <w:szCs w:val="22"/>
        </w:rPr>
        <w:t>le</w:t>
      </w:r>
      <w:r w:rsidR="00BE081D" w:rsidRPr="00AA0A85">
        <w:rPr>
          <w:rFonts w:ascii="Calibri" w:eastAsia="Calibri" w:hAnsi="Calibri" w:cs="Calibri"/>
          <w:sz w:val="22"/>
          <w:szCs w:val="22"/>
        </w:rPr>
        <w:t>/ Hybrid</w:t>
      </w:r>
      <w:r w:rsidRPr="00AA0A85">
        <w:rPr>
          <w:spacing w:val="-4"/>
          <w:sz w:val="22"/>
          <w:szCs w:val="22"/>
        </w:rPr>
        <w:t xml:space="preserve"> </w:t>
      </w:r>
      <w:r w:rsidRPr="00AA0A85">
        <w:rPr>
          <w:rFonts w:ascii="Calibri" w:eastAsia="Calibri" w:hAnsi="Calibri" w:cs="Calibri"/>
          <w:spacing w:val="-2"/>
          <w:sz w:val="22"/>
          <w:szCs w:val="22"/>
        </w:rPr>
        <w:t>w</w:t>
      </w:r>
      <w:r w:rsidRPr="00AA0A85">
        <w:rPr>
          <w:rFonts w:ascii="Calibri" w:eastAsia="Calibri" w:hAnsi="Calibri" w:cs="Calibri"/>
          <w:spacing w:val="1"/>
          <w:sz w:val="22"/>
          <w:szCs w:val="22"/>
        </w:rPr>
        <w:t>o</w:t>
      </w:r>
      <w:r w:rsidRPr="00AA0A85">
        <w:rPr>
          <w:rFonts w:ascii="Calibri" w:eastAsia="Calibri" w:hAnsi="Calibri" w:cs="Calibri"/>
          <w:sz w:val="22"/>
          <w:szCs w:val="22"/>
        </w:rPr>
        <w:t>rki</w:t>
      </w:r>
      <w:r w:rsidRPr="00AA0A85">
        <w:rPr>
          <w:rFonts w:ascii="Calibri" w:eastAsia="Calibri" w:hAnsi="Calibri" w:cs="Calibri"/>
          <w:spacing w:val="-1"/>
          <w:sz w:val="22"/>
          <w:szCs w:val="22"/>
        </w:rPr>
        <w:t>n</w:t>
      </w:r>
      <w:r w:rsidRPr="00AA0A85">
        <w:rPr>
          <w:rFonts w:ascii="Calibri" w:eastAsia="Calibri" w:hAnsi="Calibri" w:cs="Calibri"/>
          <w:sz w:val="22"/>
          <w:szCs w:val="22"/>
        </w:rPr>
        <w:t>g</w:t>
      </w:r>
    </w:p>
    <w:p w14:paraId="00BA7A6F" w14:textId="0CF7B07F" w:rsidR="00BE081D" w:rsidRPr="00AA0A85" w:rsidRDefault="00BE081D" w:rsidP="00AA0A85">
      <w:pPr>
        <w:pStyle w:val="ListParagraph"/>
        <w:numPr>
          <w:ilvl w:val="0"/>
          <w:numId w:val="2"/>
        </w:numPr>
        <w:spacing w:before="2"/>
        <w:rPr>
          <w:spacing w:val="39"/>
          <w:sz w:val="22"/>
          <w:szCs w:val="22"/>
        </w:rPr>
      </w:pPr>
      <w:r w:rsidRPr="00AA0A85">
        <w:rPr>
          <w:rFonts w:ascii="Calibri" w:eastAsia="Calibri" w:hAnsi="Calibri" w:cs="Calibri"/>
          <w:spacing w:val="1"/>
          <w:sz w:val="22"/>
          <w:szCs w:val="22"/>
        </w:rPr>
        <w:t>Pe</w:t>
      </w:r>
      <w:r w:rsidRPr="00AA0A85">
        <w:rPr>
          <w:rFonts w:ascii="Calibri" w:eastAsia="Calibri" w:hAnsi="Calibri" w:cs="Calibri"/>
          <w:spacing w:val="-1"/>
          <w:sz w:val="22"/>
          <w:szCs w:val="22"/>
        </w:rPr>
        <w:t>n</w:t>
      </w:r>
      <w:r w:rsidRPr="00AA0A85">
        <w:rPr>
          <w:rFonts w:ascii="Calibri" w:eastAsia="Calibri" w:hAnsi="Calibri" w:cs="Calibri"/>
          <w:sz w:val="22"/>
          <w:szCs w:val="22"/>
        </w:rPr>
        <w:t>s</w:t>
      </w:r>
      <w:r w:rsidRPr="00AA0A85">
        <w:rPr>
          <w:rFonts w:ascii="Calibri" w:eastAsia="Calibri" w:hAnsi="Calibri" w:cs="Calibri"/>
          <w:spacing w:val="-3"/>
          <w:sz w:val="22"/>
          <w:szCs w:val="22"/>
        </w:rPr>
        <w:t>i</w:t>
      </w:r>
      <w:r w:rsidRPr="00AA0A85">
        <w:rPr>
          <w:rFonts w:ascii="Calibri" w:eastAsia="Calibri" w:hAnsi="Calibri" w:cs="Calibri"/>
          <w:spacing w:val="1"/>
          <w:sz w:val="22"/>
          <w:szCs w:val="22"/>
        </w:rPr>
        <w:t>o</w:t>
      </w:r>
      <w:r w:rsidRPr="00AA0A85">
        <w:rPr>
          <w:rFonts w:ascii="Calibri" w:eastAsia="Calibri" w:hAnsi="Calibri" w:cs="Calibri"/>
          <w:sz w:val="22"/>
          <w:szCs w:val="22"/>
        </w:rPr>
        <w:t>n</w:t>
      </w:r>
      <w:r w:rsidRPr="00AA0A85">
        <w:rPr>
          <w:spacing w:val="-5"/>
          <w:sz w:val="22"/>
          <w:szCs w:val="22"/>
        </w:rPr>
        <w:t xml:space="preserve"> </w:t>
      </w:r>
      <w:r w:rsidRPr="00AA0A85">
        <w:rPr>
          <w:rFonts w:ascii="Calibri" w:eastAsia="Calibri" w:hAnsi="Calibri" w:cs="Calibri"/>
          <w:spacing w:val="-1"/>
          <w:sz w:val="22"/>
          <w:szCs w:val="22"/>
        </w:rPr>
        <w:t>S</w:t>
      </w:r>
      <w:r w:rsidRPr="00AA0A85">
        <w:rPr>
          <w:rFonts w:ascii="Calibri" w:eastAsia="Calibri" w:hAnsi="Calibri" w:cs="Calibri"/>
          <w:sz w:val="22"/>
          <w:szCs w:val="22"/>
        </w:rPr>
        <w:t>c</w:t>
      </w:r>
      <w:r w:rsidRPr="00AA0A85">
        <w:rPr>
          <w:rFonts w:ascii="Calibri" w:eastAsia="Calibri" w:hAnsi="Calibri" w:cs="Calibri"/>
          <w:spacing w:val="-1"/>
          <w:sz w:val="22"/>
          <w:szCs w:val="22"/>
        </w:rPr>
        <w:t>h</w:t>
      </w:r>
      <w:r w:rsidRPr="00AA0A85">
        <w:rPr>
          <w:rFonts w:ascii="Calibri" w:eastAsia="Calibri" w:hAnsi="Calibri" w:cs="Calibri"/>
          <w:spacing w:val="-2"/>
          <w:sz w:val="22"/>
          <w:szCs w:val="22"/>
        </w:rPr>
        <w:t>e</w:t>
      </w:r>
      <w:r w:rsidRPr="00AA0A85">
        <w:rPr>
          <w:rFonts w:ascii="Calibri" w:eastAsia="Calibri" w:hAnsi="Calibri" w:cs="Calibri"/>
          <w:spacing w:val="1"/>
          <w:sz w:val="22"/>
          <w:szCs w:val="22"/>
        </w:rPr>
        <w:t>m</w:t>
      </w:r>
      <w:r w:rsidRPr="00AA0A85">
        <w:rPr>
          <w:rFonts w:ascii="Calibri" w:eastAsia="Calibri" w:hAnsi="Calibri" w:cs="Calibri"/>
          <w:sz w:val="22"/>
          <w:szCs w:val="22"/>
        </w:rPr>
        <w:t>e</w:t>
      </w:r>
      <w:r w:rsidR="00933A83" w:rsidRPr="00AA0A85">
        <w:rPr>
          <w:sz w:val="22"/>
          <w:szCs w:val="22"/>
        </w:rPr>
        <w:t xml:space="preserve">   </w:t>
      </w:r>
      <w:r w:rsidR="00933A83" w:rsidRPr="00AA0A85">
        <w:rPr>
          <w:spacing w:val="39"/>
          <w:sz w:val="22"/>
          <w:szCs w:val="22"/>
        </w:rPr>
        <w:t xml:space="preserve"> </w:t>
      </w:r>
    </w:p>
    <w:p w14:paraId="36FAECD9" w14:textId="3460CD8D" w:rsidR="0057733E" w:rsidRPr="00AA0A85" w:rsidRDefault="00933A83" w:rsidP="00AA0A85">
      <w:pPr>
        <w:pStyle w:val="ListParagraph"/>
        <w:numPr>
          <w:ilvl w:val="0"/>
          <w:numId w:val="2"/>
        </w:numPr>
        <w:spacing w:before="2"/>
        <w:rPr>
          <w:rFonts w:ascii="Calibri" w:eastAsia="Calibri" w:hAnsi="Calibri" w:cs="Calibri"/>
          <w:sz w:val="22"/>
          <w:szCs w:val="22"/>
        </w:rPr>
      </w:pPr>
      <w:r w:rsidRPr="00AA0A85">
        <w:rPr>
          <w:rFonts w:ascii="Calibri" w:eastAsia="Calibri" w:hAnsi="Calibri" w:cs="Calibri"/>
          <w:spacing w:val="1"/>
          <w:sz w:val="22"/>
          <w:szCs w:val="22"/>
        </w:rPr>
        <w:t>2</w:t>
      </w:r>
      <w:r w:rsidRPr="00AA0A85">
        <w:rPr>
          <w:rFonts w:ascii="Calibri" w:eastAsia="Calibri" w:hAnsi="Calibri" w:cs="Calibri"/>
          <w:sz w:val="22"/>
          <w:szCs w:val="22"/>
        </w:rPr>
        <w:t>5</w:t>
      </w:r>
      <w:r w:rsidRPr="00AA0A85">
        <w:rPr>
          <w:spacing w:val="-4"/>
          <w:sz w:val="22"/>
          <w:szCs w:val="22"/>
        </w:rPr>
        <w:t xml:space="preserve"> </w:t>
      </w:r>
      <w:r w:rsidRPr="00AA0A85">
        <w:rPr>
          <w:rFonts w:ascii="Calibri" w:eastAsia="Calibri" w:hAnsi="Calibri" w:cs="Calibri"/>
          <w:spacing w:val="-1"/>
          <w:sz w:val="22"/>
          <w:szCs w:val="22"/>
        </w:rPr>
        <w:t>d</w:t>
      </w:r>
      <w:r w:rsidRPr="00AA0A85">
        <w:rPr>
          <w:rFonts w:ascii="Calibri" w:eastAsia="Calibri" w:hAnsi="Calibri" w:cs="Calibri"/>
          <w:spacing w:val="-2"/>
          <w:sz w:val="22"/>
          <w:szCs w:val="22"/>
        </w:rPr>
        <w:t>a</w:t>
      </w:r>
      <w:r w:rsidRPr="00AA0A85">
        <w:rPr>
          <w:rFonts w:ascii="Calibri" w:eastAsia="Calibri" w:hAnsi="Calibri" w:cs="Calibri"/>
          <w:spacing w:val="1"/>
          <w:sz w:val="22"/>
          <w:szCs w:val="22"/>
        </w:rPr>
        <w:t>y</w:t>
      </w:r>
      <w:r w:rsidRPr="00AA0A85">
        <w:rPr>
          <w:rFonts w:ascii="Calibri" w:eastAsia="Calibri" w:hAnsi="Calibri" w:cs="Calibri"/>
          <w:sz w:val="22"/>
          <w:szCs w:val="22"/>
        </w:rPr>
        <w:t>s</w:t>
      </w:r>
      <w:r w:rsidRPr="00AA0A85">
        <w:rPr>
          <w:spacing w:val="-5"/>
          <w:sz w:val="22"/>
          <w:szCs w:val="22"/>
        </w:rPr>
        <w:t xml:space="preserve"> </w:t>
      </w:r>
      <w:r w:rsidRPr="00AA0A85">
        <w:rPr>
          <w:rFonts w:ascii="Calibri" w:eastAsia="Calibri" w:hAnsi="Calibri" w:cs="Calibri"/>
          <w:spacing w:val="-3"/>
          <w:sz w:val="22"/>
          <w:szCs w:val="22"/>
        </w:rPr>
        <w:t>h</w:t>
      </w:r>
      <w:r w:rsidRPr="00AA0A85">
        <w:rPr>
          <w:rFonts w:ascii="Calibri" w:eastAsia="Calibri" w:hAnsi="Calibri" w:cs="Calibri"/>
          <w:spacing w:val="1"/>
          <w:sz w:val="22"/>
          <w:szCs w:val="22"/>
        </w:rPr>
        <w:t>o</w:t>
      </w:r>
      <w:r w:rsidRPr="00AA0A85">
        <w:rPr>
          <w:rFonts w:ascii="Calibri" w:eastAsia="Calibri" w:hAnsi="Calibri" w:cs="Calibri"/>
          <w:sz w:val="22"/>
          <w:szCs w:val="22"/>
        </w:rPr>
        <w:t>li</w:t>
      </w:r>
      <w:r w:rsidRPr="00AA0A85">
        <w:rPr>
          <w:rFonts w:ascii="Calibri" w:eastAsia="Calibri" w:hAnsi="Calibri" w:cs="Calibri"/>
          <w:spacing w:val="-1"/>
          <w:sz w:val="22"/>
          <w:szCs w:val="22"/>
        </w:rPr>
        <w:t>d</w:t>
      </w:r>
      <w:r w:rsidRPr="00AA0A85">
        <w:rPr>
          <w:rFonts w:ascii="Calibri" w:eastAsia="Calibri" w:hAnsi="Calibri" w:cs="Calibri"/>
          <w:sz w:val="22"/>
          <w:szCs w:val="22"/>
        </w:rPr>
        <w:t>ay</w:t>
      </w:r>
    </w:p>
    <w:p w14:paraId="535D181F" w14:textId="52773AFD"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Option to purchase more holiday</w:t>
      </w:r>
    </w:p>
    <w:p w14:paraId="239969A4" w14:textId="2EA7C4B4"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Annual Bonus</w:t>
      </w:r>
    </w:p>
    <w:p w14:paraId="4F767A11" w14:textId="3853CD8A"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Gym membership</w:t>
      </w:r>
    </w:p>
    <w:p w14:paraId="0F35AE94" w14:textId="275CD765"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Parking</w:t>
      </w:r>
    </w:p>
    <w:p w14:paraId="1977136C" w14:textId="3CEE1431"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Ride to work schemes</w:t>
      </w:r>
    </w:p>
    <w:p w14:paraId="0830DDCB" w14:textId="428F2073"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Heath/Dental care</w:t>
      </w:r>
    </w:p>
    <w:p w14:paraId="55B97A21" w14:textId="1AB311C3" w:rsidR="0057733E" w:rsidRPr="00AA0A85" w:rsidRDefault="00933A83" w:rsidP="00AA0A85">
      <w:pPr>
        <w:pStyle w:val="ListParagraph"/>
        <w:numPr>
          <w:ilvl w:val="0"/>
          <w:numId w:val="2"/>
        </w:numPr>
        <w:rPr>
          <w:rFonts w:ascii="Calibri" w:eastAsia="Calibri" w:hAnsi="Calibri" w:cs="Calibri"/>
          <w:spacing w:val="-1"/>
          <w:sz w:val="22"/>
          <w:szCs w:val="22"/>
        </w:rPr>
      </w:pPr>
      <w:r w:rsidRPr="00AA0A85">
        <w:rPr>
          <w:rFonts w:ascii="Calibri" w:eastAsia="Calibri" w:hAnsi="Calibri" w:cs="Calibri"/>
          <w:spacing w:val="-1"/>
          <w:sz w:val="22"/>
          <w:szCs w:val="22"/>
        </w:rPr>
        <w:t>Support with professional</w:t>
      </w:r>
      <w:r w:rsidR="00FF0AF2" w:rsidRPr="00AA0A85">
        <w:rPr>
          <w:rFonts w:ascii="Calibri" w:eastAsia="Calibri" w:hAnsi="Calibri" w:cs="Calibri"/>
          <w:spacing w:val="-1"/>
          <w:sz w:val="22"/>
          <w:szCs w:val="22"/>
        </w:rPr>
        <w:t xml:space="preserve"> q</w:t>
      </w:r>
      <w:r w:rsidRPr="00AA0A85">
        <w:rPr>
          <w:rFonts w:ascii="Calibri" w:eastAsia="Calibri" w:hAnsi="Calibri" w:cs="Calibri"/>
          <w:spacing w:val="-1"/>
          <w:sz w:val="22"/>
          <w:szCs w:val="22"/>
        </w:rPr>
        <w:t>ualifications</w:t>
      </w:r>
    </w:p>
    <w:p w14:paraId="478F2578" w14:textId="77777777" w:rsidR="0057733E" w:rsidRDefault="0057733E">
      <w:pPr>
        <w:spacing w:before="11" w:line="260" w:lineRule="exact"/>
        <w:rPr>
          <w:sz w:val="26"/>
          <w:szCs w:val="26"/>
        </w:rPr>
      </w:pPr>
    </w:p>
    <w:p w14:paraId="5FF80238" w14:textId="77777777" w:rsidR="00B00C97" w:rsidRDefault="00B00C97">
      <w:pPr>
        <w:rPr>
          <w:rFonts w:ascii="Calibri" w:eastAsia="Calibri" w:hAnsi="Calibri" w:cs="Calibri"/>
          <w:b/>
          <w:sz w:val="22"/>
          <w:szCs w:val="22"/>
        </w:rPr>
      </w:pPr>
      <w:r>
        <w:rPr>
          <w:rFonts w:ascii="Calibri" w:eastAsia="Calibri" w:hAnsi="Calibri" w:cs="Calibri"/>
          <w:b/>
          <w:sz w:val="22"/>
          <w:szCs w:val="22"/>
        </w:rPr>
        <w:br w:type="page"/>
      </w:r>
    </w:p>
    <w:p w14:paraId="58AA5530" w14:textId="4A9C6B3E" w:rsidR="00AD4F2B" w:rsidRDefault="00AD4F2B" w:rsidP="00AD4F2B">
      <w:pPr>
        <w:pStyle w:val="Header"/>
        <w:jc w:val="right"/>
        <w:rPr>
          <w:noProof/>
        </w:rPr>
      </w:pPr>
      <w:r>
        <w:rPr>
          <w:noProof/>
        </w:rPr>
        <w:lastRenderedPageBreak/>
        <w:drawing>
          <wp:inline distT="0" distB="0" distL="0" distR="0" wp14:anchorId="051D8600" wp14:editId="45A0F323">
            <wp:extent cx="1371600" cy="914400"/>
            <wp:effectExtent l="0" t="0" r="0" b="0"/>
            <wp:docPr id="1696583463" name="Picture 3" descr="magnifying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yingtal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14:paraId="1992EC34" w14:textId="77777777" w:rsidR="00AD4F2B" w:rsidRDefault="00AD4F2B" w:rsidP="00AD4F2B">
      <w:pPr>
        <w:pStyle w:val="Header"/>
        <w:jc w:val="right"/>
        <w:rPr>
          <w:noProof/>
        </w:rPr>
      </w:pPr>
    </w:p>
    <w:p w14:paraId="347C5198" w14:textId="77777777" w:rsidR="00AD4F2B" w:rsidRDefault="00AD4F2B" w:rsidP="00AD4F2B">
      <w:pPr>
        <w:jc w:val="right"/>
        <w:outlineLvl w:val="1"/>
        <w:rPr>
          <w:rFonts w:ascii="Trebuchet MS" w:hAnsi="Trebuchet MS"/>
          <w:color w:val="4472C4"/>
          <w:sz w:val="36"/>
          <w:szCs w:val="36"/>
          <w:lang w:eastAsia="en-GB"/>
        </w:rPr>
      </w:pPr>
      <w:r>
        <w:rPr>
          <w:rFonts w:ascii="Trebuchet MS" w:hAnsi="Trebuchet MS"/>
          <w:color w:val="4472C4"/>
          <w:sz w:val="36"/>
          <w:szCs w:val="36"/>
          <w:lang w:eastAsia="en-GB"/>
        </w:rPr>
        <w:t>Talent Search</w:t>
      </w:r>
    </w:p>
    <w:p w14:paraId="55C89476" w14:textId="77777777" w:rsidR="00AD4F2B" w:rsidRDefault="00AD4F2B">
      <w:pPr>
        <w:ind w:left="120"/>
        <w:rPr>
          <w:rFonts w:ascii="Calibri" w:eastAsia="Calibri" w:hAnsi="Calibri" w:cs="Calibri"/>
          <w:b/>
          <w:sz w:val="22"/>
          <w:szCs w:val="22"/>
        </w:rPr>
      </w:pPr>
    </w:p>
    <w:p w14:paraId="599D527F" w14:textId="789A62AE" w:rsidR="0057733E" w:rsidRDefault="00933A83">
      <w:pPr>
        <w:ind w:left="120"/>
        <w:rPr>
          <w:rFonts w:ascii="Calibri" w:eastAsia="Calibri" w:hAnsi="Calibri" w:cs="Calibri"/>
          <w:sz w:val="22"/>
          <w:szCs w:val="22"/>
        </w:rPr>
      </w:pPr>
      <w:r>
        <w:rPr>
          <w:rFonts w:ascii="Calibri" w:eastAsia="Calibri" w:hAnsi="Calibri" w:cs="Calibri"/>
          <w:b/>
          <w:sz w:val="22"/>
          <w:szCs w:val="22"/>
        </w:rPr>
        <w:t>Em</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y</w:t>
      </w:r>
      <w:r>
        <w:rPr>
          <w:rFonts w:ascii="Calibri" w:eastAsia="Calibri" w:hAnsi="Calibri" w:cs="Calibri"/>
          <w:b/>
          <w:spacing w:val="-1"/>
          <w:sz w:val="22"/>
          <w:szCs w:val="22"/>
        </w:rPr>
        <w:t>e</w:t>
      </w:r>
      <w:r>
        <w:rPr>
          <w:rFonts w:ascii="Calibri" w:eastAsia="Calibri" w:hAnsi="Calibri" w:cs="Calibri"/>
          <w:b/>
          <w:sz w:val="22"/>
          <w:szCs w:val="22"/>
        </w:rPr>
        <w:t>e</w:t>
      </w:r>
      <w:r>
        <w:rPr>
          <w:b/>
          <w:spacing w:val="-5"/>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0372AD2E" w14:textId="77777777" w:rsidR="0057733E" w:rsidRDefault="0057733E">
      <w:pPr>
        <w:spacing w:before="9" w:line="260" w:lineRule="exact"/>
        <w:rPr>
          <w:sz w:val="26"/>
          <w:szCs w:val="26"/>
        </w:rPr>
      </w:pPr>
    </w:p>
    <w:p w14:paraId="49C1C46A" w14:textId="77777777" w:rsidR="0057733E" w:rsidRDefault="00933A83">
      <w:pPr>
        <w:ind w:left="120" w:right="549"/>
        <w:rPr>
          <w:rFonts w:ascii="Calibri" w:eastAsia="Calibri" w:hAnsi="Calibri" w:cs="Calibri"/>
          <w:sz w:val="22"/>
          <w:szCs w:val="22"/>
        </w:rPr>
      </w:pPr>
      <w:r>
        <w:rPr>
          <w:rFonts w:ascii="Calibri" w:eastAsia="Calibri" w:hAnsi="Calibri" w:cs="Calibri"/>
          <w:sz w:val="22"/>
          <w:szCs w:val="22"/>
        </w:rPr>
        <w:t>In</w:t>
      </w:r>
      <w:r>
        <w:rPr>
          <w:spacing w:val="-5"/>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spacing w:val="-5"/>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spacing w:val="-7"/>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roofErr w:type="spellEnd"/>
      <w:r>
        <w:rPr>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ttracti</w:t>
      </w:r>
      <w:r>
        <w:rPr>
          <w:rFonts w:ascii="Calibri" w:eastAsia="Calibri" w:hAnsi="Calibri" w:cs="Calibri"/>
          <w:spacing w:val="-1"/>
          <w:sz w:val="22"/>
          <w:szCs w:val="22"/>
        </w:rPr>
        <w:t>n</w:t>
      </w:r>
      <w:r>
        <w:rPr>
          <w:rFonts w:ascii="Calibri" w:eastAsia="Calibri" w:hAnsi="Calibri" w:cs="Calibri"/>
          <w:sz w:val="22"/>
          <w:szCs w:val="22"/>
        </w:rPr>
        <w:t>g</w:t>
      </w:r>
      <w:r>
        <w:rPr>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st</w:t>
      </w:r>
      <w:r>
        <w:rPr>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al</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l</w:t>
      </w:r>
      <w:r>
        <w:rPr>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spacing w:val="-10"/>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z w:val="22"/>
          <w:szCs w:val="22"/>
        </w:rPr>
        <w:t xml:space="preserve"> </w:t>
      </w:r>
      <w:r>
        <w:rPr>
          <w:rFonts w:ascii="Calibri" w:eastAsia="Calibri" w:hAnsi="Calibri" w:cs="Calibri"/>
          <w:sz w:val="22"/>
          <w:szCs w:val="22"/>
        </w:rPr>
        <w:t>strat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in</w:t>
      </w:r>
      <w:r>
        <w:rPr>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w:t>
      </w:r>
    </w:p>
    <w:p w14:paraId="2998EABB" w14:textId="77777777" w:rsidR="0057733E" w:rsidRDefault="0057733E">
      <w:pPr>
        <w:spacing w:before="11" w:line="260" w:lineRule="exact"/>
        <w:rPr>
          <w:sz w:val="26"/>
          <w:szCs w:val="26"/>
        </w:rPr>
      </w:pPr>
    </w:p>
    <w:p w14:paraId="6A71C1B3" w14:textId="7D564372" w:rsidR="0057733E" w:rsidRDefault="00933A83">
      <w:pPr>
        <w:tabs>
          <w:tab w:val="left" w:pos="1180"/>
        </w:tabs>
        <w:ind w:left="1200" w:right="231" w:hanging="360"/>
        <w:rPr>
          <w:rFonts w:ascii="Calibri" w:eastAsia="Calibri" w:hAnsi="Calibri" w:cs="Calibri"/>
          <w:sz w:val="22"/>
          <w:szCs w:val="22"/>
        </w:rPr>
      </w:pPr>
      <w:r>
        <w:rPr>
          <w:sz w:val="22"/>
          <w:szCs w:val="22"/>
        </w:rPr>
        <w:tab/>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u</w:t>
      </w:r>
      <w:r>
        <w:rPr>
          <w:rFonts w:ascii="Calibri" w:eastAsia="Calibri" w:hAnsi="Calibri" w:cs="Calibri"/>
          <w:sz w:val="22"/>
          <w:szCs w:val="22"/>
        </w:rPr>
        <w:t>re</w:t>
      </w:r>
      <w:r>
        <w:rPr>
          <w:spacing w:val="-4"/>
          <w:sz w:val="22"/>
          <w:szCs w:val="22"/>
        </w:rPr>
        <w:t xml:space="preserve"> </w:t>
      </w:r>
      <w:r>
        <w:rPr>
          <w:rFonts w:ascii="Calibri" w:eastAsia="Calibri" w:hAnsi="Calibri" w:cs="Calibri"/>
          <w:sz w:val="22"/>
          <w:szCs w:val="22"/>
        </w:rPr>
        <w:t>fit</w:t>
      </w:r>
      <w:r>
        <w:rPr>
          <w:spacing w:val="-7"/>
          <w:sz w:val="22"/>
          <w:szCs w:val="22"/>
        </w:rPr>
        <w:t xml:space="preserve"> </w:t>
      </w:r>
      <w:r>
        <w:rPr>
          <w:rFonts w:ascii="Calibri" w:eastAsia="Calibri" w:hAnsi="Calibri" w:cs="Calibri"/>
          <w:sz w:val="22"/>
          <w:szCs w:val="22"/>
        </w:rPr>
        <w:t>–</w:t>
      </w:r>
      <w:r>
        <w:rPr>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z w:val="22"/>
          <w:szCs w:val="22"/>
        </w:rPr>
        <w:t>iti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fit</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u</w:t>
      </w:r>
      <w:r>
        <w:rPr>
          <w:rFonts w:ascii="Calibri" w:eastAsia="Calibri" w:hAnsi="Calibri" w:cs="Calibri"/>
          <w:sz w:val="22"/>
          <w:szCs w:val="22"/>
        </w:rPr>
        <w:t>re</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are</w:t>
      </w:r>
      <w:r>
        <w:rPr>
          <w:spacing w:val="-6"/>
          <w:sz w:val="22"/>
          <w:szCs w:val="22"/>
        </w:rPr>
        <w:t xml:space="preserve"> </w:t>
      </w:r>
      <w:r>
        <w:rPr>
          <w:rFonts w:ascii="Calibri" w:eastAsia="Calibri" w:hAnsi="Calibri" w:cs="Calibri"/>
          <w:sz w:val="22"/>
          <w:szCs w:val="22"/>
        </w:rPr>
        <w:t>also</w:t>
      </w:r>
      <w:r>
        <w:rPr>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t,</w:t>
      </w:r>
      <w:r>
        <w:rPr>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r>
        <w:rPr>
          <w:spacing w:val="-5"/>
          <w:sz w:val="22"/>
          <w:szCs w:val="22"/>
        </w:rPr>
        <w:t xml:space="preserve"> </w:t>
      </w:r>
      <w:r>
        <w:rPr>
          <w:rFonts w:ascii="Calibri" w:eastAsia="Calibri" w:hAnsi="Calibri" w:cs="Calibri"/>
          <w:spacing w:val="-1"/>
          <w:sz w:val="22"/>
          <w:szCs w:val="22"/>
        </w:rPr>
        <w:t>h</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spacing w:val="-7"/>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ate</w:t>
      </w:r>
      <w:r>
        <w:rPr>
          <w:spacing w:val="-6"/>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spacing w:val="-3"/>
          <w:sz w:val="22"/>
          <w:szCs w:val="22"/>
        </w:rPr>
        <w:t xml:space="preserve"> </w:t>
      </w:r>
      <w:r>
        <w:rPr>
          <w:rFonts w:ascii="Calibri" w:eastAsia="Calibri" w:hAnsi="Calibri" w:cs="Calibri"/>
          <w:sz w:val="22"/>
          <w:szCs w:val="22"/>
        </w:rPr>
        <w:t>is</w:t>
      </w:r>
      <w:r>
        <w:rPr>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bu</w:t>
      </w:r>
      <w:r>
        <w:rPr>
          <w:rFonts w:ascii="Calibri" w:eastAsia="Calibri" w:hAnsi="Calibri" w:cs="Calibri"/>
          <w:spacing w:val="-2"/>
          <w:sz w:val="22"/>
          <w:szCs w:val="22"/>
        </w:rPr>
        <w:t>s</w:t>
      </w:r>
      <w:r>
        <w:rPr>
          <w:rFonts w:ascii="Calibri" w:eastAsia="Calibri" w:hAnsi="Calibri" w:cs="Calibri"/>
          <w:sz w:val="22"/>
          <w:szCs w:val="22"/>
        </w:rPr>
        <w:t>t</w:t>
      </w:r>
      <w:r>
        <w:rPr>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spacing w:val="-5"/>
          <w:sz w:val="22"/>
          <w:szCs w:val="22"/>
        </w:rPr>
        <w:t xml:space="preserve"> </w:t>
      </w:r>
      <w:r>
        <w:rPr>
          <w:rFonts w:ascii="Calibri" w:eastAsia="Calibri" w:hAnsi="Calibri" w:cs="Calibri"/>
          <w:sz w:val="22"/>
          <w:szCs w:val="22"/>
        </w:rPr>
        <w:t>to</w:t>
      </w:r>
      <w:r>
        <w:rPr>
          <w:spacing w:val="-6"/>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w</w:t>
      </w:r>
      <w:r>
        <w:rPr>
          <w:spacing w:val="-4"/>
          <w:sz w:val="22"/>
          <w:szCs w:val="22"/>
        </w:rPr>
        <w:t xml:space="preserve"> </w:t>
      </w:r>
      <w:r>
        <w:rPr>
          <w:rFonts w:ascii="Calibri" w:eastAsia="Calibri" w:hAnsi="Calibri" w:cs="Calibri"/>
          <w:sz w:val="22"/>
          <w:szCs w:val="22"/>
        </w:rPr>
        <w:t>as</w:t>
      </w:r>
      <w:r>
        <w:rPr>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w:t>
      </w:r>
      <w:r>
        <w:rPr>
          <w:rFonts w:ascii="Calibri" w:eastAsia="Calibri" w:hAnsi="Calibri" w:cs="Calibri"/>
          <w:sz w:val="22"/>
          <w:szCs w:val="22"/>
        </w:rPr>
        <w:t>s.</w:t>
      </w:r>
      <w:r>
        <w:rPr>
          <w:spacing w:val="4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spacing w:val="-5"/>
          <w:sz w:val="22"/>
          <w:szCs w:val="22"/>
        </w:rPr>
        <w:t xml:space="preserve"> </w:t>
      </w:r>
      <w:r>
        <w:rPr>
          <w:rFonts w:ascii="Calibri" w:eastAsia="Calibri" w:hAnsi="Calibri" w:cs="Calibri"/>
          <w:sz w:val="22"/>
          <w:szCs w:val="22"/>
        </w:rPr>
        <w:t>is</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as</w:t>
      </w:r>
      <w:r>
        <w:rPr>
          <w:spacing w:val="-5"/>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z w:val="22"/>
          <w:szCs w:val="22"/>
        </w:rPr>
        <w:t>if</w:t>
      </w:r>
      <w:r>
        <w:rPr>
          <w:spacing w:val="-7"/>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spacing w:val="-8"/>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kill</w:t>
      </w:r>
      <w:r>
        <w:rPr>
          <w:spacing w:val="-5"/>
          <w:sz w:val="22"/>
          <w:szCs w:val="22"/>
        </w:rPr>
        <w:t xml:space="preserve"> </w:t>
      </w:r>
      <w:r>
        <w:rPr>
          <w:rFonts w:ascii="Calibri" w:eastAsia="Calibri" w:hAnsi="Calibri" w:cs="Calibri"/>
          <w:sz w:val="22"/>
          <w:szCs w:val="22"/>
        </w:rPr>
        <w:t>fit.</w:t>
      </w:r>
      <w:r>
        <w:rPr>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sz w:val="22"/>
          <w:szCs w:val="22"/>
        </w:rPr>
        <w:t xml:space="preserve"> </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spacing w:val="-7"/>
          <w:sz w:val="22"/>
          <w:szCs w:val="22"/>
        </w:rPr>
        <w:t xml:space="preserve"> </w:t>
      </w:r>
      <w:r>
        <w:rPr>
          <w:rFonts w:ascii="Calibri" w:eastAsia="Calibri" w:hAnsi="Calibri" w:cs="Calibri"/>
          <w:sz w:val="22"/>
          <w:szCs w:val="22"/>
        </w:rPr>
        <w:t>can</w:t>
      </w:r>
      <w:r>
        <w:rPr>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spacing w:val="-5"/>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ite</w:t>
      </w:r>
      <w:r>
        <w:rPr>
          <w:spacing w:val="-6"/>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ily</w:t>
      </w:r>
      <w:r>
        <w:rPr>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p>
    <w:p w14:paraId="71667A8D" w14:textId="77777777" w:rsidR="00933A83" w:rsidRDefault="00933A83">
      <w:pPr>
        <w:tabs>
          <w:tab w:val="left" w:pos="1180"/>
        </w:tabs>
        <w:ind w:left="1200" w:right="231" w:hanging="360"/>
        <w:rPr>
          <w:rFonts w:ascii="Calibri" w:eastAsia="Calibri" w:hAnsi="Calibri" w:cs="Calibri"/>
          <w:sz w:val="22"/>
          <w:szCs w:val="22"/>
        </w:rPr>
      </w:pPr>
    </w:p>
    <w:p w14:paraId="082090AE" w14:textId="77777777" w:rsidR="001B5D52" w:rsidRDefault="00933A83">
      <w:pPr>
        <w:tabs>
          <w:tab w:val="left" w:pos="1180"/>
        </w:tabs>
        <w:spacing w:before="4"/>
        <w:ind w:left="1200" w:right="212" w:hanging="360"/>
        <w:rPr>
          <w:rFonts w:ascii="Calibri" w:eastAsia="Calibri" w:hAnsi="Calibri" w:cs="Calibri"/>
          <w:sz w:val="22"/>
          <w:szCs w:val="22"/>
        </w:rPr>
      </w:pPr>
      <w:r>
        <w:rPr>
          <w:sz w:val="22"/>
          <w:szCs w:val="22"/>
        </w:rPr>
        <w:tab/>
      </w:r>
      <w:r w:rsidR="001B5D52">
        <w:rPr>
          <w:rFonts w:ascii="Calibri" w:eastAsia="Calibri" w:hAnsi="Calibri" w:cs="Calibri"/>
          <w:sz w:val="22"/>
          <w:szCs w:val="22"/>
        </w:rPr>
        <w:t>R</w:t>
      </w:r>
      <w:r w:rsidR="001B5D52">
        <w:rPr>
          <w:rFonts w:ascii="Calibri" w:eastAsia="Calibri" w:hAnsi="Calibri" w:cs="Calibri"/>
          <w:spacing w:val="1"/>
          <w:sz w:val="22"/>
          <w:szCs w:val="22"/>
        </w:rPr>
        <w:t>e</w:t>
      </w:r>
      <w:r w:rsidR="001B5D52">
        <w:rPr>
          <w:rFonts w:ascii="Calibri" w:eastAsia="Calibri" w:hAnsi="Calibri" w:cs="Calibri"/>
          <w:sz w:val="22"/>
          <w:szCs w:val="22"/>
        </w:rPr>
        <w:t>s</w:t>
      </w:r>
      <w:r w:rsidR="001B5D52">
        <w:rPr>
          <w:rFonts w:ascii="Calibri" w:eastAsia="Calibri" w:hAnsi="Calibri" w:cs="Calibri"/>
          <w:spacing w:val="-1"/>
          <w:sz w:val="22"/>
          <w:szCs w:val="22"/>
        </w:rPr>
        <w:t>p</w:t>
      </w:r>
      <w:r w:rsidR="001B5D52">
        <w:rPr>
          <w:rFonts w:ascii="Calibri" w:eastAsia="Calibri" w:hAnsi="Calibri" w:cs="Calibri"/>
          <w:spacing w:val="1"/>
          <w:sz w:val="22"/>
          <w:szCs w:val="22"/>
        </w:rPr>
        <w:t>o</w:t>
      </w:r>
      <w:r w:rsidR="001B5D52">
        <w:rPr>
          <w:rFonts w:ascii="Calibri" w:eastAsia="Calibri" w:hAnsi="Calibri" w:cs="Calibri"/>
          <w:spacing w:val="-1"/>
          <w:sz w:val="22"/>
          <w:szCs w:val="22"/>
        </w:rPr>
        <w:t>nd</w:t>
      </w:r>
      <w:r w:rsidR="001B5D52">
        <w:rPr>
          <w:rFonts w:ascii="Calibri" w:eastAsia="Calibri" w:hAnsi="Calibri" w:cs="Calibri"/>
          <w:sz w:val="22"/>
          <w:szCs w:val="22"/>
        </w:rPr>
        <w:t>i</w:t>
      </w:r>
      <w:r w:rsidR="001B5D52">
        <w:rPr>
          <w:rFonts w:ascii="Calibri" w:eastAsia="Calibri" w:hAnsi="Calibri" w:cs="Calibri"/>
          <w:spacing w:val="-1"/>
          <w:sz w:val="22"/>
          <w:szCs w:val="22"/>
        </w:rPr>
        <w:t>n</w:t>
      </w:r>
      <w:r w:rsidR="001B5D52">
        <w:rPr>
          <w:rFonts w:ascii="Calibri" w:eastAsia="Calibri" w:hAnsi="Calibri" w:cs="Calibri"/>
          <w:sz w:val="22"/>
          <w:szCs w:val="22"/>
        </w:rPr>
        <w:t>g</w:t>
      </w:r>
      <w:r w:rsidR="001B5D52">
        <w:rPr>
          <w:spacing w:val="-5"/>
          <w:sz w:val="22"/>
          <w:szCs w:val="22"/>
        </w:rPr>
        <w:t xml:space="preserve"> </w:t>
      </w:r>
      <w:r w:rsidR="001B5D52">
        <w:rPr>
          <w:rFonts w:ascii="Calibri" w:eastAsia="Calibri" w:hAnsi="Calibri" w:cs="Calibri"/>
          <w:spacing w:val="-1"/>
          <w:sz w:val="22"/>
          <w:szCs w:val="22"/>
        </w:rPr>
        <w:t>qu</w:t>
      </w:r>
      <w:r w:rsidR="001B5D52">
        <w:rPr>
          <w:rFonts w:ascii="Calibri" w:eastAsia="Calibri" w:hAnsi="Calibri" w:cs="Calibri"/>
          <w:sz w:val="22"/>
          <w:szCs w:val="22"/>
        </w:rPr>
        <w:t>ick</w:t>
      </w:r>
      <w:r w:rsidR="001B5D52">
        <w:rPr>
          <w:rFonts w:ascii="Calibri" w:eastAsia="Calibri" w:hAnsi="Calibri" w:cs="Calibri"/>
          <w:spacing w:val="-3"/>
          <w:sz w:val="22"/>
          <w:szCs w:val="22"/>
        </w:rPr>
        <w:t>l</w:t>
      </w:r>
      <w:r w:rsidR="001B5D52">
        <w:rPr>
          <w:rFonts w:ascii="Calibri" w:eastAsia="Calibri" w:hAnsi="Calibri" w:cs="Calibri"/>
          <w:sz w:val="22"/>
          <w:szCs w:val="22"/>
        </w:rPr>
        <w:t>y</w:t>
      </w:r>
      <w:r w:rsidR="001B5D52">
        <w:rPr>
          <w:spacing w:val="-4"/>
          <w:sz w:val="22"/>
          <w:szCs w:val="22"/>
        </w:rPr>
        <w:t xml:space="preserve"> </w:t>
      </w:r>
      <w:r w:rsidR="001B5D52">
        <w:rPr>
          <w:rFonts w:ascii="Calibri" w:eastAsia="Calibri" w:hAnsi="Calibri" w:cs="Calibri"/>
          <w:sz w:val="22"/>
          <w:szCs w:val="22"/>
        </w:rPr>
        <w:t>–</w:t>
      </w:r>
      <w:r w:rsidR="001B5D52">
        <w:rPr>
          <w:spacing w:val="-7"/>
          <w:sz w:val="22"/>
          <w:szCs w:val="22"/>
        </w:rPr>
        <w:t xml:space="preserve"> </w:t>
      </w:r>
      <w:r w:rsidR="001B5D52">
        <w:rPr>
          <w:rFonts w:ascii="Calibri" w:eastAsia="Calibri" w:hAnsi="Calibri" w:cs="Calibri"/>
          <w:spacing w:val="1"/>
          <w:sz w:val="22"/>
          <w:szCs w:val="22"/>
        </w:rPr>
        <w:t>m</w:t>
      </w:r>
      <w:r w:rsidR="001B5D52">
        <w:rPr>
          <w:rFonts w:ascii="Calibri" w:eastAsia="Calibri" w:hAnsi="Calibri" w:cs="Calibri"/>
          <w:sz w:val="22"/>
          <w:szCs w:val="22"/>
        </w:rPr>
        <w:t>a</w:t>
      </w:r>
      <w:r w:rsidR="001B5D52">
        <w:rPr>
          <w:rFonts w:ascii="Calibri" w:eastAsia="Calibri" w:hAnsi="Calibri" w:cs="Calibri"/>
          <w:spacing w:val="-3"/>
          <w:sz w:val="22"/>
          <w:szCs w:val="22"/>
        </w:rPr>
        <w:t>n</w:t>
      </w:r>
      <w:r w:rsidR="001B5D52">
        <w:rPr>
          <w:rFonts w:ascii="Calibri" w:eastAsia="Calibri" w:hAnsi="Calibri" w:cs="Calibri"/>
          <w:sz w:val="22"/>
          <w:szCs w:val="22"/>
        </w:rPr>
        <w:t>y</w:t>
      </w:r>
      <w:r w:rsidR="001B5D52">
        <w:rPr>
          <w:spacing w:val="-6"/>
          <w:sz w:val="22"/>
          <w:szCs w:val="22"/>
        </w:rPr>
        <w:t xml:space="preserve"> </w:t>
      </w:r>
      <w:proofErr w:type="spellStart"/>
      <w:r w:rsidR="001B5D52">
        <w:rPr>
          <w:rFonts w:ascii="Calibri" w:eastAsia="Calibri" w:hAnsi="Calibri" w:cs="Calibri"/>
          <w:spacing w:val="1"/>
          <w:sz w:val="22"/>
          <w:szCs w:val="22"/>
        </w:rPr>
        <w:t>o</w:t>
      </w:r>
      <w:r w:rsidR="001B5D52">
        <w:rPr>
          <w:rFonts w:ascii="Calibri" w:eastAsia="Calibri" w:hAnsi="Calibri" w:cs="Calibri"/>
          <w:sz w:val="22"/>
          <w:szCs w:val="22"/>
        </w:rPr>
        <w:t>r</w:t>
      </w:r>
      <w:r w:rsidR="001B5D52">
        <w:rPr>
          <w:rFonts w:ascii="Calibri" w:eastAsia="Calibri" w:hAnsi="Calibri" w:cs="Calibri"/>
          <w:spacing w:val="-1"/>
          <w:sz w:val="22"/>
          <w:szCs w:val="22"/>
        </w:rPr>
        <w:t>g</w:t>
      </w:r>
      <w:r w:rsidR="001B5D52">
        <w:rPr>
          <w:rFonts w:ascii="Calibri" w:eastAsia="Calibri" w:hAnsi="Calibri" w:cs="Calibri"/>
          <w:sz w:val="22"/>
          <w:szCs w:val="22"/>
        </w:rPr>
        <w:t>a</w:t>
      </w:r>
      <w:r w:rsidR="001B5D52">
        <w:rPr>
          <w:rFonts w:ascii="Calibri" w:eastAsia="Calibri" w:hAnsi="Calibri" w:cs="Calibri"/>
          <w:spacing w:val="-1"/>
          <w:sz w:val="22"/>
          <w:szCs w:val="22"/>
        </w:rPr>
        <w:t>n</w:t>
      </w:r>
      <w:r w:rsidR="001B5D52">
        <w:rPr>
          <w:rFonts w:ascii="Calibri" w:eastAsia="Calibri" w:hAnsi="Calibri" w:cs="Calibri"/>
          <w:sz w:val="22"/>
          <w:szCs w:val="22"/>
        </w:rPr>
        <w:t>isat</w:t>
      </w:r>
      <w:r w:rsidR="001B5D52">
        <w:rPr>
          <w:rFonts w:ascii="Calibri" w:eastAsia="Calibri" w:hAnsi="Calibri" w:cs="Calibri"/>
          <w:spacing w:val="-3"/>
          <w:sz w:val="22"/>
          <w:szCs w:val="22"/>
        </w:rPr>
        <w:t>i</w:t>
      </w:r>
      <w:r w:rsidR="001B5D52">
        <w:rPr>
          <w:rFonts w:ascii="Calibri" w:eastAsia="Calibri" w:hAnsi="Calibri" w:cs="Calibri"/>
          <w:spacing w:val="1"/>
          <w:sz w:val="22"/>
          <w:szCs w:val="22"/>
        </w:rPr>
        <w:t>o</w:t>
      </w:r>
      <w:r w:rsidR="001B5D52">
        <w:rPr>
          <w:rFonts w:ascii="Calibri" w:eastAsia="Calibri" w:hAnsi="Calibri" w:cs="Calibri"/>
          <w:spacing w:val="-1"/>
          <w:sz w:val="22"/>
          <w:szCs w:val="22"/>
        </w:rPr>
        <w:t>n</w:t>
      </w:r>
      <w:r w:rsidR="001B5D52">
        <w:rPr>
          <w:rFonts w:ascii="Calibri" w:eastAsia="Calibri" w:hAnsi="Calibri" w:cs="Calibri"/>
          <w:sz w:val="22"/>
          <w:szCs w:val="22"/>
        </w:rPr>
        <w:t>s</w:t>
      </w:r>
      <w:proofErr w:type="spellEnd"/>
      <w:r w:rsidR="001B5D52">
        <w:rPr>
          <w:spacing w:val="-5"/>
          <w:sz w:val="22"/>
          <w:szCs w:val="22"/>
        </w:rPr>
        <w:t xml:space="preserve"> </w:t>
      </w:r>
      <w:r w:rsidR="001B5D52">
        <w:rPr>
          <w:rFonts w:ascii="Calibri" w:eastAsia="Calibri" w:hAnsi="Calibri" w:cs="Calibri"/>
          <w:sz w:val="22"/>
          <w:szCs w:val="22"/>
        </w:rPr>
        <w:t>a</w:t>
      </w:r>
      <w:r w:rsidR="001B5D52">
        <w:rPr>
          <w:rFonts w:ascii="Calibri" w:eastAsia="Calibri" w:hAnsi="Calibri" w:cs="Calibri"/>
          <w:spacing w:val="-3"/>
          <w:sz w:val="22"/>
          <w:szCs w:val="22"/>
        </w:rPr>
        <w:t>r</w:t>
      </w:r>
      <w:r w:rsidR="001B5D52">
        <w:rPr>
          <w:rFonts w:ascii="Calibri" w:eastAsia="Calibri" w:hAnsi="Calibri" w:cs="Calibri"/>
          <w:sz w:val="22"/>
          <w:szCs w:val="22"/>
        </w:rPr>
        <w:t>e</w:t>
      </w:r>
      <w:r w:rsidR="001B5D52">
        <w:rPr>
          <w:spacing w:val="-4"/>
          <w:sz w:val="22"/>
          <w:szCs w:val="22"/>
        </w:rPr>
        <w:t xml:space="preserve"> </w:t>
      </w:r>
      <w:r w:rsidR="001B5D52">
        <w:rPr>
          <w:rFonts w:ascii="Calibri" w:eastAsia="Calibri" w:hAnsi="Calibri" w:cs="Calibri"/>
          <w:spacing w:val="-1"/>
          <w:sz w:val="22"/>
          <w:szCs w:val="22"/>
        </w:rPr>
        <w:t>no</w:t>
      </w:r>
      <w:r w:rsidR="001B5D52">
        <w:rPr>
          <w:rFonts w:ascii="Calibri" w:eastAsia="Calibri" w:hAnsi="Calibri" w:cs="Calibri"/>
          <w:sz w:val="22"/>
          <w:szCs w:val="22"/>
        </w:rPr>
        <w:t>w</w:t>
      </w:r>
      <w:r w:rsidR="001B5D52">
        <w:rPr>
          <w:spacing w:val="-4"/>
          <w:sz w:val="22"/>
          <w:szCs w:val="22"/>
        </w:rPr>
        <w:t xml:space="preserve"> </w:t>
      </w:r>
      <w:proofErr w:type="spellStart"/>
      <w:r w:rsidR="001B5D52">
        <w:rPr>
          <w:rFonts w:ascii="Calibri" w:eastAsia="Calibri" w:hAnsi="Calibri" w:cs="Calibri"/>
          <w:spacing w:val="-3"/>
          <w:sz w:val="22"/>
          <w:szCs w:val="22"/>
        </w:rPr>
        <w:t>r</w:t>
      </w:r>
      <w:r w:rsidR="001B5D52">
        <w:rPr>
          <w:rFonts w:ascii="Calibri" w:eastAsia="Calibri" w:hAnsi="Calibri" w:cs="Calibri"/>
          <w:spacing w:val="1"/>
          <w:sz w:val="22"/>
          <w:szCs w:val="22"/>
        </w:rPr>
        <w:t>e</w:t>
      </w:r>
      <w:r w:rsidR="001B5D52">
        <w:rPr>
          <w:rFonts w:ascii="Calibri" w:eastAsia="Calibri" w:hAnsi="Calibri" w:cs="Calibri"/>
          <w:sz w:val="22"/>
          <w:szCs w:val="22"/>
        </w:rPr>
        <w:t>a</w:t>
      </w:r>
      <w:r w:rsidR="001B5D52">
        <w:rPr>
          <w:rFonts w:ascii="Calibri" w:eastAsia="Calibri" w:hAnsi="Calibri" w:cs="Calibri"/>
          <w:spacing w:val="-3"/>
          <w:sz w:val="22"/>
          <w:szCs w:val="22"/>
        </w:rPr>
        <w:t>l</w:t>
      </w:r>
      <w:r w:rsidR="001B5D52">
        <w:rPr>
          <w:rFonts w:ascii="Calibri" w:eastAsia="Calibri" w:hAnsi="Calibri" w:cs="Calibri"/>
          <w:sz w:val="22"/>
          <w:szCs w:val="22"/>
        </w:rPr>
        <w:t>isi</w:t>
      </w:r>
      <w:r w:rsidR="001B5D52">
        <w:rPr>
          <w:rFonts w:ascii="Calibri" w:eastAsia="Calibri" w:hAnsi="Calibri" w:cs="Calibri"/>
          <w:spacing w:val="-1"/>
          <w:sz w:val="22"/>
          <w:szCs w:val="22"/>
        </w:rPr>
        <w:t>n</w:t>
      </w:r>
      <w:r w:rsidR="001B5D52">
        <w:rPr>
          <w:rFonts w:ascii="Calibri" w:eastAsia="Calibri" w:hAnsi="Calibri" w:cs="Calibri"/>
          <w:sz w:val="22"/>
          <w:szCs w:val="22"/>
        </w:rPr>
        <w:t>g</w:t>
      </w:r>
      <w:proofErr w:type="spellEnd"/>
      <w:r w:rsidR="001B5D52">
        <w:rPr>
          <w:spacing w:val="-5"/>
          <w:sz w:val="22"/>
          <w:szCs w:val="22"/>
        </w:rPr>
        <w:t xml:space="preserve"> </w:t>
      </w:r>
      <w:r w:rsidR="001B5D52">
        <w:rPr>
          <w:rFonts w:ascii="Calibri" w:eastAsia="Calibri" w:hAnsi="Calibri" w:cs="Calibri"/>
          <w:sz w:val="22"/>
          <w:szCs w:val="22"/>
        </w:rPr>
        <w:t>t</w:t>
      </w:r>
      <w:r w:rsidR="001B5D52">
        <w:rPr>
          <w:rFonts w:ascii="Calibri" w:eastAsia="Calibri" w:hAnsi="Calibri" w:cs="Calibri"/>
          <w:spacing w:val="-1"/>
          <w:sz w:val="22"/>
          <w:szCs w:val="22"/>
        </w:rPr>
        <w:t>h</w:t>
      </w:r>
      <w:r w:rsidR="001B5D52">
        <w:rPr>
          <w:rFonts w:ascii="Calibri" w:eastAsia="Calibri" w:hAnsi="Calibri" w:cs="Calibri"/>
          <w:sz w:val="22"/>
          <w:szCs w:val="22"/>
        </w:rPr>
        <w:t>at,</w:t>
      </w:r>
      <w:r w:rsidR="001B5D52">
        <w:rPr>
          <w:spacing w:val="-4"/>
          <w:sz w:val="22"/>
          <w:szCs w:val="22"/>
        </w:rPr>
        <w:t xml:space="preserve"> </w:t>
      </w:r>
      <w:r w:rsidR="001B5D52">
        <w:rPr>
          <w:rFonts w:ascii="Calibri" w:eastAsia="Calibri" w:hAnsi="Calibri" w:cs="Calibri"/>
          <w:sz w:val="22"/>
          <w:szCs w:val="22"/>
        </w:rPr>
        <w:t>in</w:t>
      </w:r>
      <w:r w:rsidR="001B5D52">
        <w:rPr>
          <w:spacing w:val="-5"/>
          <w:sz w:val="22"/>
          <w:szCs w:val="22"/>
        </w:rPr>
        <w:t xml:space="preserve"> </w:t>
      </w:r>
      <w:r w:rsidR="001B5D52">
        <w:rPr>
          <w:rFonts w:ascii="Calibri" w:eastAsia="Calibri" w:hAnsi="Calibri" w:cs="Calibri"/>
          <w:sz w:val="22"/>
          <w:szCs w:val="22"/>
        </w:rPr>
        <w:t>t</w:t>
      </w:r>
      <w:r w:rsidR="001B5D52">
        <w:rPr>
          <w:rFonts w:ascii="Calibri" w:eastAsia="Calibri" w:hAnsi="Calibri" w:cs="Calibri"/>
          <w:spacing w:val="-1"/>
          <w:sz w:val="22"/>
          <w:szCs w:val="22"/>
        </w:rPr>
        <w:t>h</w:t>
      </w:r>
      <w:r w:rsidR="001B5D52">
        <w:rPr>
          <w:rFonts w:ascii="Calibri" w:eastAsia="Calibri" w:hAnsi="Calibri" w:cs="Calibri"/>
          <w:sz w:val="22"/>
          <w:szCs w:val="22"/>
        </w:rPr>
        <w:t>is</w:t>
      </w:r>
      <w:r w:rsidR="001B5D52">
        <w:rPr>
          <w:spacing w:val="-7"/>
          <w:sz w:val="22"/>
          <w:szCs w:val="22"/>
        </w:rPr>
        <w:t xml:space="preserve"> </w:t>
      </w:r>
      <w:r w:rsidR="001B5D52">
        <w:rPr>
          <w:rFonts w:ascii="Calibri" w:eastAsia="Calibri" w:hAnsi="Calibri" w:cs="Calibri"/>
          <w:spacing w:val="1"/>
          <w:sz w:val="22"/>
          <w:szCs w:val="22"/>
        </w:rPr>
        <w:t>m</w:t>
      </w:r>
      <w:r w:rsidR="001B5D52">
        <w:rPr>
          <w:rFonts w:ascii="Calibri" w:eastAsia="Calibri" w:hAnsi="Calibri" w:cs="Calibri"/>
          <w:sz w:val="22"/>
          <w:szCs w:val="22"/>
        </w:rPr>
        <w:t>a</w:t>
      </w:r>
      <w:r w:rsidR="001B5D52">
        <w:rPr>
          <w:rFonts w:ascii="Calibri" w:eastAsia="Calibri" w:hAnsi="Calibri" w:cs="Calibri"/>
          <w:spacing w:val="-3"/>
          <w:sz w:val="22"/>
          <w:szCs w:val="22"/>
        </w:rPr>
        <w:t>r</w:t>
      </w:r>
      <w:r w:rsidR="001B5D52">
        <w:rPr>
          <w:rFonts w:ascii="Calibri" w:eastAsia="Calibri" w:hAnsi="Calibri" w:cs="Calibri"/>
          <w:sz w:val="22"/>
          <w:szCs w:val="22"/>
        </w:rPr>
        <w:t>k</w:t>
      </w:r>
      <w:r w:rsidR="001B5D52">
        <w:rPr>
          <w:rFonts w:ascii="Calibri" w:eastAsia="Calibri" w:hAnsi="Calibri" w:cs="Calibri"/>
          <w:spacing w:val="1"/>
          <w:sz w:val="22"/>
          <w:szCs w:val="22"/>
        </w:rPr>
        <w:t>e</w:t>
      </w:r>
      <w:r w:rsidR="001B5D52">
        <w:rPr>
          <w:rFonts w:ascii="Calibri" w:eastAsia="Calibri" w:hAnsi="Calibri" w:cs="Calibri"/>
          <w:spacing w:val="-2"/>
          <w:sz w:val="22"/>
          <w:szCs w:val="22"/>
        </w:rPr>
        <w:t>t</w:t>
      </w:r>
      <w:r w:rsidR="001B5D52">
        <w:rPr>
          <w:rFonts w:ascii="Calibri" w:eastAsia="Calibri" w:hAnsi="Calibri" w:cs="Calibri"/>
          <w:sz w:val="22"/>
          <w:szCs w:val="22"/>
        </w:rPr>
        <w:t>,</w:t>
      </w:r>
      <w:r w:rsidR="001B5D52">
        <w:rPr>
          <w:spacing w:val="-4"/>
          <w:sz w:val="22"/>
          <w:szCs w:val="22"/>
        </w:rPr>
        <w:t xml:space="preserve"> </w:t>
      </w:r>
      <w:r w:rsidR="001B5D52">
        <w:rPr>
          <w:rFonts w:ascii="Calibri" w:eastAsia="Calibri" w:hAnsi="Calibri" w:cs="Calibri"/>
          <w:sz w:val="22"/>
          <w:szCs w:val="22"/>
        </w:rPr>
        <w:t>t</w:t>
      </w:r>
      <w:r w:rsidR="001B5D52">
        <w:rPr>
          <w:rFonts w:ascii="Calibri" w:eastAsia="Calibri" w:hAnsi="Calibri" w:cs="Calibri"/>
          <w:spacing w:val="-3"/>
          <w:sz w:val="22"/>
          <w:szCs w:val="22"/>
        </w:rPr>
        <w:t>h</w:t>
      </w:r>
      <w:r w:rsidR="001B5D52">
        <w:rPr>
          <w:rFonts w:ascii="Calibri" w:eastAsia="Calibri" w:hAnsi="Calibri" w:cs="Calibri"/>
          <w:spacing w:val="1"/>
          <w:sz w:val="22"/>
          <w:szCs w:val="22"/>
        </w:rPr>
        <w:t>e</w:t>
      </w:r>
      <w:r w:rsidR="001B5D52">
        <w:rPr>
          <w:rFonts w:ascii="Calibri" w:eastAsia="Calibri" w:hAnsi="Calibri" w:cs="Calibri"/>
          <w:sz w:val="22"/>
          <w:szCs w:val="22"/>
        </w:rPr>
        <w:t>y</w:t>
      </w:r>
      <w:r w:rsidR="001B5D52">
        <w:rPr>
          <w:sz w:val="22"/>
          <w:szCs w:val="22"/>
        </w:rPr>
        <w:t xml:space="preserve"> </w:t>
      </w:r>
      <w:r w:rsidR="001B5D52">
        <w:rPr>
          <w:rFonts w:ascii="Calibri" w:eastAsia="Calibri" w:hAnsi="Calibri" w:cs="Calibri"/>
          <w:spacing w:val="-1"/>
          <w:sz w:val="22"/>
          <w:szCs w:val="22"/>
        </w:rPr>
        <w:t>n</w:t>
      </w:r>
      <w:r w:rsidR="001B5D52">
        <w:rPr>
          <w:rFonts w:ascii="Calibri" w:eastAsia="Calibri" w:hAnsi="Calibri" w:cs="Calibri"/>
          <w:spacing w:val="1"/>
          <w:sz w:val="22"/>
          <w:szCs w:val="22"/>
        </w:rPr>
        <w:t>ee</w:t>
      </w:r>
      <w:r w:rsidR="001B5D52">
        <w:rPr>
          <w:rFonts w:ascii="Calibri" w:eastAsia="Calibri" w:hAnsi="Calibri" w:cs="Calibri"/>
          <w:sz w:val="22"/>
          <w:szCs w:val="22"/>
        </w:rPr>
        <w:t>d</w:t>
      </w:r>
      <w:r w:rsidR="001B5D52">
        <w:rPr>
          <w:spacing w:val="-5"/>
          <w:sz w:val="22"/>
          <w:szCs w:val="22"/>
        </w:rPr>
        <w:t xml:space="preserve"> </w:t>
      </w:r>
      <w:r w:rsidR="001B5D52">
        <w:rPr>
          <w:rFonts w:ascii="Calibri" w:eastAsia="Calibri" w:hAnsi="Calibri" w:cs="Calibri"/>
          <w:spacing w:val="-2"/>
          <w:sz w:val="22"/>
          <w:szCs w:val="22"/>
        </w:rPr>
        <w:t>t</w:t>
      </w:r>
      <w:r w:rsidR="001B5D52">
        <w:rPr>
          <w:rFonts w:ascii="Calibri" w:eastAsia="Calibri" w:hAnsi="Calibri" w:cs="Calibri"/>
          <w:sz w:val="22"/>
          <w:szCs w:val="22"/>
        </w:rPr>
        <w:t>o</w:t>
      </w:r>
      <w:r w:rsidR="001B5D52">
        <w:rPr>
          <w:spacing w:val="-3"/>
          <w:sz w:val="22"/>
          <w:szCs w:val="22"/>
        </w:rPr>
        <w:t xml:space="preserve"> </w:t>
      </w:r>
      <w:r w:rsidR="001B5D52">
        <w:rPr>
          <w:rFonts w:ascii="Calibri" w:eastAsia="Calibri" w:hAnsi="Calibri" w:cs="Calibri"/>
          <w:sz w:val="22"/>
          <w:szCs w:val="22"/>
        </w:rPr>
        <w:t>r</w:t>
      </w:r>
      <w:r w:rsidR="001B5D52">
        <w:rPr>
          <w:rFonts w:ascii="Calibri" w:eastAsia="Calibri" w:hAnsi="Calibri" w:cs="Calibri"/>
          <w:spacing w:val="1"/>
          <w:sz w:val="22"/>
          <w:szCs w:val="22"/>
        </w:rPr>
        <w:t>e</w:t>
      </w:r>
      <w:r w:rsidR="001B5D52">
        <w:rPr>
          <w:rFonts w:ascii="Calibri" w:eastAsia="Calibri" w:hAnsi="Calibri" w:cs="Calibri"/>
          <w:spacing w:val="-2"/>
          <w:sz w:val="22"/>
          <w:szCs w:val="22"/>
        </w:rPr>
        <w:t>a</w:t>
      </w:r>
      <w:r w:rsidR="001B5D52">
        <w:rPr>
          <w:rFonts w:ascii="Calibri" w:eastAsia="Calibri" w:hAnsi="Calibri" w:cs="Calibri"/>
          <w:sz w:val="22"/>
          <w:szCs w:val="22"/>
        </w:rPr>
        <w:t>ct</w:t>
      </w:r>
      <w:r w:rsidR="001B5D52">
        <w:rPr>
          <w:spacing w:val="-4"/>
          <w:sz w:val="22"/>
          <w:szCs w:val="22"/>
        </w:rPr>
        <w:t xml:space="preserve"> </w:t>
      </w:r>
      <w:r w:rsidR="001B5D52">
        <w:rPr>
          <w:rFonts w:ascii="Calibri" w:eastAsia="Calibri" w:hAnsi="Calibri" w:cs="Calibri"/>
          <w:spacing w:val="-1"/>
          <w:sz w:val="22"/>
          <w:szCs w:val="22"/>
        </w:rPr>
        <w:t>qu</w:t>
      </w:r>
      <w:r w:rsidR="001B5D52">
        <w:rPr>
          <w:rFonts w:ascii="Calibri" w:eastAsia="Calibri" w:hAnsi="Calibri" w:cs="Calibri"/>
          <w:sz w:val="22"/>
          <w:szCs w:val="22"/>
        </w:rPr>
        <w:t>ick</w:t>
      </w:r>
      <w:r w:rsidR="001B5D52">
        <w:rPr>
          <w:rFonts w:ascii="Calibri" w:eastAsia="Calibri" w:hAnsi="Calibri" w:cs="Calibri"/>
          <w:spacing w:val="-3"/>
          <w:sz w:val="22"/>
          <w:szCs w:val="22"/>
        </w:rPr>
        <w:t>l</w:t>
      </w:r>
      <w:r w:rsidR="001B5D52">
        <w:rPr>
          <w:rFonts w:ascii="Calibri" w:eastAsia="Calibri" w:hAnsi="Calibri" w:cs="Calibri"/>
          <w:sz w:val="22"/>
          <w:szCs w:val="22"/>
        </w:rPr>
        <w:t>y</w:t>
      </w:r>
      <w:r w:rsidR="001B5D52">
        <w:rPr>
          <w:spacing w:val="-4"/>
          <w:sz w:val="22"/>
          <w:szCs w:val="22"/>
        </w:rPr>
        <w:t xml:space="preserve"> </w:t>
      </w:r>
      <w:r w:rsidR="001B5D52">
        <w:rPr>
          <w:rFonts w:ascii="Calibri" w:eastAsia="Calibri" w:hAnsi="Calibri" w:cs="Calibri"/>
          <w:sz w:val="22"/>
          <w:szCs w:val="22"/>
        </w:rPr>
        <w:t>in</w:t>
      </w:r>
      <w:r w:rsidR="001B5D52">
        <w:rPr>
          <w:spacing w:val="-8"/>
          <w:sz w:val="22"/>
          <w:szCs w:val="22"/>
        </w:rPr>
        <w:t xml:space="preserve"> </w:t>
      </w:r>
      <w:r w:rsidR="001B5D52">
        <w:rPr>
          <w:rFonts w:ascii="Calibri" w:eastAsia="Calibri" w:hAnsi="Calibri" w:cs="Calibri"/>
          <w:sz w:val="22"/>
          <w:szCs w:val="22"/>
        </w:rPr>
        <w:t>t</w:t>
      </w:r>
      <w:r w:rsidR="001B5D52">
        <w:rPr>
          <w:rFonts w:ascii="Calibri" w:eastAsia="Calibri" w:hAnsi="Calibri" w:cs="Calibri"/>
          <w:spacing w:val="1"/>
          <w:sz w:val="22"/>
          <w:szCs w:val="22"/>
        </w:rPr>
        <w:t>e</w:t>
      </w:r>
      <w:r w:rsidR="001B5D52">
        <w:rPr>
          <w:rFonts w:ascii="Calibri" w:eastAsia="Calibri" w:hAnsi="Calibri" w:cs="Calibri"/>
          <w:spacing w:val="-3"/>
          <w:sz w:val="22"/>
          <w:szCs w:val="22"/>
        </w:rPr>
        <w:t>r</w:t>
      </w:r>
      <w:r w:rsidR="001B5D52">
        <w:rPr>
          <w:rFonts w:ascii="Calibri" w:eastAsia="Calibri" w:hAnsi="Calibri" w:cs="Calibri"/>
          <w:spacing w:val="1"/>
          <w:sz w:val="22"/>
          <w:szCs w:val="22"/>
        </w:rPr>
        <w:t>m</w:t>
      </w:r>
      <w:r w:rsidR="001B5D52">
        <w:rPr>
          <w:rFonts w:ascii="Calibri" w:eastAsia="Calibri" w:hAnsi="Calibri" w:cs="Calibri"/>
          <w:sz w:val="22"/>
          <w:szCs w:val="22"/>
        </w:rPr>
        <w:t>s</w:t>
      </w:r>
      <w:r w:rsidR="001B5D52">
        <w:rPr>
          <w:spacing w:val="-7"/>
          <w:sz w:val="22"/>
          <w:szCs w:val="22"/>
        </w:rPr>
        <w:t xml:space="preserve"> </w:t>
      </w:r>
      <w:r w:rsidR="001B5D52">
        <w:rPr>
          <w:rFonts w:ascii="Calibri" w:eastAsia="Calibri" w:hAnsi="Calibri" w:cs="Calibri"/>
          <w:spacing w:val="1"/>
          <w:sz w:val="22"/>
          <w:szCs w:val="22"/>
        </w:rPr>
        <w:t>o</w:t>
      </w:r>
      <w:r w:rsidR="001B5D52">
        <w:rPr>
          <w:rFonts w:ascii="Calibri" w:eastAsia="Calibri" w:hAnsi="Calibri" w:cs="Calibri"/>
          <w:sz w:val="22"/>
          <w:szCs w:val="22"/>
        </w:rPr>
        <w:t>f</w:t>
      </w:r>
      <w:r w:rsidR="001B5D52">
        <w:rPr>
          <w:spacing w:val="-7"/>
          <w:sz w:val="22"/>
          <w:szCs w:val="22"/>
        </w:rPr>
        <w:t xml:space="preserve"> </w:t>
      </w:r>
      <w:proofErr w:type="spellStart"/>
      <w:r w:rsidR="001B5D52">
        <w:rPr>
          <w:rFonts w:ascii="Calibri" w:eastAsia="Calibri" w:hAnsi="Calibri" w:cs="Calibri"/>
          <w:spacing w:val="1"/>
          <w:sz w:val="22"/>
          <w:szCs w:val="22"/>
        </w:rPr>
        <w:t>o</w:t>
      </w:r>
      <w:r w:rsidR="001B5D52">
        <w:rPr>
          <w:rFonts w:ascii="Calibri" w:eastAsia="Calibri" w:hAnsi="Calibri" w:cs="Calibri"/>
          <w:sz w:val="22"/>
          <w:szCs w:val="22"/>
        </w:rPr>
        <w:t>r</w:t>
      </w:r>
      <w:r w:rsidR="001B5D52">
        <w:rPr>
          <w:rFonts w:ascii="Calibri" w:eastAsia="Calibri" w:hAnsi="Calibri" w:cs="Calibri"/>
          <w:spacing w:val="-1"/>
          <w:sz w:val="22"/>
          <w:szCs w:val="22"/>
        </w:rPr>
        <w:t>g</w:t>
      </w:r>
      <w:r w:rsidR="001B5D52">
        <w:rPr>
          <w:rFonts w:ascii="Calibri" w:eastAsia="Calibri" w:hAnsi="Calibri" w:cs="Calibri"/>
          <w:sz w:val="22"/>
          <w:szCs w:val="22"/>
        </w:rPr>
        <w:t>a</w:t>
      </w:r>
      <w:r w:rsidR="001B5D52">
        <w:rPr>
          <w:rFonts w:ascii="Calibri" w:eastAsia="Calibri" w:hAnsi="Calibri" w:cs="Calibri"/>
          <w:spacing w:val="-1"/>
          <w:sz w:val="22"/>
          <w:szCs w:val="22"/>
        </w:rPr>
        <w:t>n</w:t>
      </w:r>
      <w:r w:rsidR="001B5D52">
        <w:rPr>
          <w:rFonts w:ascii="Calibri" w:eastAsia="Calibri" w:hAnsi="Calibri" w:cs="Calibri"/>
          <w:sz w:val="22"/>
          <w:szCs w:val="22"/>
        </w:rPr>
        <w:t>isi</w:t>
      </w:r>
      <w:r w:rsidR="001B5D52">
        <w:rPr>
          <w:rFonts w:ascii="Calibri" w:eastAsia="Calibri" w:hAnsi="Calibri" w:cs="Calibri"/>
          <w:spacing w:val="-1"/>
          <w:sz w:val="22"/>
          <w:szCs w:val="22"/>
        </w:rPr>
        <w:t>n</w:t>
      </w:r>
      <w:r w:rsidR="001B5D52">
        <w:rPr>
          <w:rFonts w:ascii="Calibri" w:eastAsia="Calibri" w:hAnsi="Calibri" w:cs="Calibri"/>
          <w:sz w:val="22"/>
          <w:szCs w:val="22"/>
        </w:rPr>
        <w:t>g</w:t>
      </w:r>
      <w:proofErr w:type="spellEnd"/>
      <w:r w:rsidR="001B5D52">
        <w:rPr>
          <w:spacing w:val="-5"/>
          <w:sz w:val="22"/>
          <w:szCs w:val="22"/>
        </w:rPr>
        <w:t xml:space="preserve"> </w:t>
      </w:r>
      <w:r w:rsidR="001B5D52">
        <w:rPr>
          <w:rFonts w:ascii="Calibri" w:eastAsia="Calibri" w:hAnsi="Calibri" w:cs="Calibri"/>
          <w:sz w:val="22"/>
          <w:szCs w:val="22"/>
        </w:rPr>
        <w:t>i</w:t>
      </w:r>
      <w:r w:rsidR="001B5D52">
        <w:rPr>
          <w:rFonts w:ascii="Calibri" w:eastAsia="Calibri" w:hAnsi="Calibri" w:cs="Calibri"/>
          <w:spacing w:val="-1"/>
          <w:sz w:val="22"/>
          <w:szCs w:val="22"/>
        </w:rPr>
        <w:t>n</w:t>
      </w:r>
      <w:r w:rsidR="001B5D52">
        <w:rPr>
          <w:rFonts w:ascii="Calibri" w:eastAsia="Calibri" w:hAnsi="Calibri" w:cs="Calibri"/>
          <w:sz w:val="22"/>
          <w:szCs w:val="22"/>
        </w:rPr>
        <w:t>t</w:t>
      </w:r>
      <w:r w:rsidR="001B5D52">
        <w:rPr>
          <w:rFonts w:ascii="Calibri" w:eastAsia="Calibri" w:hAnsi="Calibri" w:cs="Calibri"/>
          <w:spacing w:val="1"/>
          <w:sz w:val="22"/>
          <w:szCs w:val="22"/>
        </w:rPr>
        <w:t>e</w:t>
      </w:r>
      <w:r w:rsidR="001B5D52">
        <w:rPr>
          <w:rFonts w:ascii="Calibri" w:eastAsia="Calibri" w:hAnsi="Calibri" w:cs="Calibri"/>
          <w:spacing w:val="-3"/>
          <w:sz w:val="22"/>
          <w:szCs w:val="22"/>
        </w:rPr>
        <w:t>r</w:t>
      </w:r>
      <w:r w:rsidR="001B5D52">
        <w:rPr>
          <w:rFonts w:ascii="Calibri" w:eastAsia="Calibri" w:hAnsi="Calibri" w:cs="Calibri"/>
          <w:spacing w:val="1"/>
          <w:sz w:val="22"/>
          <w:szCs w:val="22"/>
        </w:rPr>
        <w:t>v</w:t>
      </w:r>
      <w:r w:rsidR="001B5D52">
        <w:rPr>
          <w:rFonts w:ascii="Calibri" w:eastAsia="Calibri" w:hAnsi="Calibri" w:cs="Calibri"/>
          <w:sz w:val="22"/>
          <w:szCs w:val="22"/>
        </w:rPr>
        <w:t>i</w:t>
      </w:r>
      <w:r w:rsidR="001B5D52">
        <w:rPr>
          <w:rFonts w:ascii="Calibri" w:eastAsia="Calibri" w:hAnsi="Calibri" w:cs="Calibri"/>
          <w:spacing w:val="-2"/>
          <w:sz w:val="22"/>
          <w:szCs w:val="22"/>
        </w:rPr>
        <w:t>e</w:t>
      </w:r>
      <w:r w:rsidR="001B5D52">
        <w:rPr>
          <w:rFonts w:ascii="Calibri" w:eastAsia="Calibri" w:hAnsi="Calibri" w:cs="Calibri"/>
          <w:spacing w:val="1"/>
          <w:sz w:val="22"/>
          <w:szCs w:val="22"/>
        </w:rPr>
        <w:t>w</w:t>
      </w:r>
      <w:r w:rsidR="001B5D52">
        <w:rPr>
          <w:rFonts w:ascii="Calibri" w:eastAsia="Calibri" w:hAnsi="Calibri" w:cs="Calibri"/>
          <w:spacing w:val="-2"/>
          <w:sz w:val="22"/>
          <w:szCs w:val="22"/>
        </w:rPr>
        <w:t>s</w:t>
      </w:r>
      <w:r w:rsidR="001B5D52">
        <w:rPr>
          <w:rFonts w:ascii="Calibri" w:eastAsia="Calibri" w:hAnsi="Calibri" w:cs="Calibri"/>
          <w:sz w:val="22"/>
          <w:szCs w:val="22"/>
        </w:rPr>
        <w:t>,</w:t>
      </w:r>
      <w:r w:rsidR="001B5D52">
        <w:rPr>
          <w:spacing w:val="-4"/>
          <w:sz w:val="22"/>
          <w:szCs w:val="22"/>
        </w:rPr>
        <w:t xml:space="preserve"> </w:t>
      </w:r>
      <w:r w:rsidR="001B5D52">
        <w:rPr>
          <w:rFonts w:ascii="Calibri" w:eastAsia="Calibri" w:hAnsi="Calibri" w:cs="Calibri"/>
          <w:spacing w:val="1"/>
          <w:sz w:val="22"/>
          <w:szCs w:val="22"/>
        </w:rPr>
        <w:t>m</w:t>
      </w:r>
      <w:r w:rsidR="001B5D52">
        <w:rPr>
          <w:rFonts w:ascii="Calibri" w:eastAsia="Calibri" w:hAnsi="Calibri" w:cs="Calibri"/>
          <w:spacing w:val="-2"/>
          <w:sz w:val="22"/>
          <w:szCs w:val="22"/>
        </w:rPr>
        <w:t>a</w:t>
      </w:r>
      <w:r w:rsidR="001B5D52">
        <w:rPr>
          <w:rFonts w:ascii="Calibri" w:eastAsia="Calibri" w:hAnsi="Calibri" w:cs="Calibri"/>
          <w:sz w:val="22"/>
          <w:szCs w:val="22"/>
        </w:rPr>
        <w:t>ki</w:t>
      </w:r>
      <w:r w:rsidR="001B5D52">
        <w:rPr>
          <w:rFonts w:ascii="Calibri" w:eastAsia="Calibri" w:hAnsi="Calibri" w:cs="Calibri"/>
          <w:spacing w:val="-1"/>
          <w:sz w:val="22"/>
          <w:szCs w:val="22"/>
        </w:rPr>
        <w:t>n</w:t>
      </w:r>
      <w:r w:rsidR="001B5D52">
        <w:rPr>
          <w:rFonts w:ascii="Calibri" w:eastAsia="Calibri" w:hAnsi="Calibri" w:cs="Calibri"/>
          <w:sz w:val="22"/>
          <w:szCs w:val="22"/>
        </w:rPr>
        <w:t>g</w:t>
      </w:r>
      <w:r w:rsidR="001B5D52">
        <w:rPr>
          <w:spacing w:val="-5"/>
          <w:sz w:val="22"/>
          <w:szCs w:val="22"/>
        </w:rPr>
        <w:t xml:space="preserve"> </w:t>
      </w:r>
      <w:r w:rsidR="001B5D52">
        <w:rPr>
          <w:rFonts w:ascii="Calibri" w:eastAsia="Calibri" w:hAnsi="Calibri" w:cs="Calibri"/>
          <w:spacing w:val="1"/>
          <w:sz w:val="22"/>
          <w:szCs w:val="22"/>
        </w:rPr>
        <w:t>o</w:t>
      </w:r>
      <w:r w:rsidR="001B5D52">
        <w:rPr>
          <w:rFonts w:ascii="Calibri" w:eastAsia="Calibri" w:hAnsi="Calibri" w:cs="Calibri"/>
          <w:sz w:val="22"/>
          <w:szCs w:val="22"/>
        </w:rPr>
        <w:t>f</w:t>
      </w:r>
      <w:r w:rsidR="001B5D52">
        <w:rPr>
          <w:rFonts w:ascii="Calibri" w:eastAsia="Calibri" w:hAnsi="Calibri" w:cs="Calibri"/>
          <w:spacing w:val="-3"/>
          <w:sz w:val="22"/>
          <w:szCs w:val="22"/>
        </w:rPr>
        <w:t>f</w:t>
      </w:r>
      <w:r w:rsidR="001B5D52">
        <w:rPr>
          <w:rFonts w:ascii="Calibri" w:eastAsia="Calibri" w:hAnsi="Calibri" w:cs="Calibri"/>
          <w:spacing w:val="1"/>
          <w:sz w:val="22"/>
          <w:szCs w:val="22"/>
        </w:rPr>
        <w:t>e</w:t>
      </w:r>
      <w:r w:rsidR="001B5D52">
        <w:rPr>
          <w:rFonts w:ascii="Calibri" w:eastAsia="Calibri" w:hAnsi="Calibri" w:cs="Calibri"/>
          <w:sz w:val="22"/>
          <w:szCs w:val="22"/>
        </w:rPr>
        <w:t>rs</w:t>
      </w:r>
      <w:r w:rsidR="001B5D52">
        <w:rPr>
          <w:spacing w:val="-5"/>
          <w:sz w:val="22"/>
          <w:szCs w:val="22"/>
        </w:rPr>
        <w:t xml:space="preserve"> </w:t>
      </w:r>
      <w:r w:rsidR="001B5D52">
        <w:rPr>
          <w:rFonts w:ascii="Calibri" w:eastAsia="Calibri" w:hAnsi="Calibri" w:cs="Calibri"/>
          <w:sz w:val="22"/>
          <w:szCs w:val="22"/>
        </w:rPr>
        <w:t>a</w:t>
      </w:r>
      <w:r w:rsidR="001B5D52">
        <w:rPr>
          <w:rFonts w:ascii="Calibri" w:eastAsia="Calibri" w:hAnsi="Calibri" w:cs="Calibri"/>
          <w:spacing w:val="-1"/>
          <w:sz w:val="22"/>
          <w:szCs w:val="22"/>
        </w:rPr>
        <w:t>n</w:t>
      </w:r>
      <w:r w:rsidR="001B5D52">
        <w:rPr>
          <w:rFonts w:ascii="Calibri" w:eastAsia="Calibri" w:hAnsi="Calibri" w:cs="Calibri"/>
          <w:sz w:val="22"/>
          <w:szCs w:val="22"/>
        </w:rPr>
        <w:t>d</w:t>
      </w:r>
      <w:r w:rsidR="001B5D52">
        <w:rPr>
          <w:spacing w:val="-5"/>
          <w:sz w:val="22"/>
          <w:szCs w:val="22"/>
        </w:rPr>
        <w:t xml:space="preserve"> </w:t>
      </w:r>
      <w:r w:rsidR="001B5D52">
        <w:rPr>
          <w:rFonts w:ascii="Calibri" w:eastAsia="Calibri" w:hAnsi="Calibri" w:cs="Calibri"/>
          <w:sz w:val="22"/>
          <w:szCs w:val="22"/>
        </w:rPr>
        <w:t>si</w:t>
      </w:r>
      <w:r w:rsidR="001B5D52">
        <w:rPr>
          <w:rFonts w:ascii="Calibri" w:eastAsia="Calibri" w:hAnsi="Calibri" w:cs="Calibri"/>
          <w:spacing w:val="-1"/>
          <w:sz w:val="22"/>
          <w:szCs w:val="22"/>
        </w:rPr>
        <w:t>gn</w:t>
      </w:r>
      <w:r w:rsidR="001B5D52">
        <w:rPr>
          <w:rFonts w:ascii="Calibri" w:eastAsia="Calibri" w:hAnsi="Calibri" w:cs="Calibri"/>
          <w:sz w:val="22"/>
          <w:szCs w:val="22"/>
        </w:rPr>
        <w:t>i</w:t>
      </w:r>
      <w:r w:rsidR="001B5D52">
        <w:rPr>
          <w:rFonts w:ascii="Calibri" w:eastAsia="Calibri" w:hAnsi="Calibri" w:cs="Calibri"/>
          <w:spacing w:val="-1"/>
          <w:sz w:val="22"/>
          <w:szCs w:val="22"/>
        </w:rPr>
        <w:t>n</w:t>
      </w:r>
      <w:r w:rsidR="001B5D52">
        <w:rPr>
          <w:rFonts w:ascii="Calibri" w:eastAsia="Calibri" w:hAnsi="Calibri" w:cs="Calibri"/>
          <w:sz w:val="22"/>
          <w:szCs w:val="22"/>
        </w:rPr>
        <w:t>g</w:t>
      </w:r>
      <w:r w:rsidR="001B5D52">
        <w:rPr>
          <w:spacing w:val="-8"/>
          <w:sz w:val="22"/>
          <w:szCs w:val="22"/>
        </w:rPr>
        <w:t xml:space="preserve"> </w:t>
      </w:r>
      <w:r w:rsidR="001B5D52">
        <w:rPr>
          <w:rFonts w:ascii="Calibri" w:eastAsia="Calibri" w:hAnsi="Calibri" w:cs="Calibri"/>
          <w:spacing w:val="-1"/>
          <w:sz w:val="22"/>
          <w:szCs w:val="22"/>
        </w:rPr>
        <w:t>n</w:t>
      </w:r>
      <w:r w:rsidR="001B5D52">
        <w:rPr>
          <w:rFonts w:ascii="Calibri" w:eastAsia="Calibri" w:hAnsi="Calibri" w:cs="Calibri"/>
          <w:spacing w:val="1"/>
          <w:sz w:val="22"/>
          <w:szCs w:val="22"/>
        </w:rPr>
        <w:t>e</w:t>
      </w:r>
      <w:r w:rsidR="001B5D52">
        <w:rPr>
          <w:rFonts w:ascii="Calibri" w:eastAsia="Calibri" w:hAnsi="Calibri" w:cs="Calibri"/>
          <w:sz w:val="22"/>
          <w:szCs w:val="22"/>
        </w:rPr>
        <w:t>w</w:t>
      </w:r>
      <w:r w:rsidR="001B5D52">
        <w:rPr>
          <w:sz w:val="22"/>
          <w:szCs w:val="22"/>
        </w:rPr>
        <w:t xml:space="preserve"> </w:t>
      </w:r>
      <w:r w:rsidR="001B5D52">
        <w:rPr>
          <w:rFonts w:ascii="Calibri" w:eastAsia="Calibri" w:hAnsi="Calibri" w:cs="Calibri"/>
          <w:sz w:val="22"/>
          <w:szCs w:val="22"/>
        </w:rPr>
        <w:t>start</w:t>
      </w:r>
      <w:r w:rsidR="001B5D52">
        <w:rPr>
          <w:rFonts w:ascii="Calibri" w:eastAsia="Calibri" w:hAnsi="Calibri" w:cs="Calibri"/>
          <w:spacing w:val="1"/>
          <w:sz w:val="22"/>
          <w:szCs w:val="22"/>
        </w:rPr>
        <w:t>e</w:t>
      </w:r>
      <w:r w:rsidR="001B5D52">
        <w:rPr>
          <w:rFonts w:ascii="Calibri" w:eastAsia="Calibri" w:hAnsi="Calibri" w:cs="Calibri"/>
          <w:sz w:val="22"/>
          <w:szCs w:val="22"/>
        </w:rPr>
        <w:t>rs</w:t>
      </w:r>
      <w:r w:rsidR="001B5D52">
        <w:rPr>
          <w:spacing w:val="-7"/>
          <w:sz w:val="22"/>
          <w:szCs w:val="22"/>
        </w:rPr>
        <w:t xml:space="preserve"> </w:t>
      </w:r>
      <w:r w:rsidR="001B5D52">
        <w:rPr>
          <w:rFonts w:ascii="Calibri" w:eastAsia="Calibri" w:hAnsi="Calibri" w:cs="Calibri"/>
          <w:spacing w:val="1"/>
          <w:sz w:val="22"/>
          <w:szCs w:val="22"/>
        </w:rPr>
        <w:t>o</w:t>
      </w:r>
      <w:r w:rsidR="001B5D52">
        <w:rPr>
          <w:rFonts w:ascii="Calibri" w:eastAsia="Calibri" w:hAnsi="Calibri" w:cs="Calibri"/>
          <w:sz w:val="22"/>
          <w:szCs w:val="22"/>
        </w:rPr>
        <w:t xml:space="preserve">ff </w:t>
      </w:r>
    </w:p>
    <w:p w14:paraId="15908EF7" w14:textId="77777777" w:rsidR="001B5D52" w:rsidRDefault="001B5D52">
      <w:pPr>
        <w:tabs>
          <w:tab w:val="left" w:pos="1180"/>
        </w:tabs>
        <w:spacing w:before="4"/>
        <w:ind w:left="1200" w:right="212" w:hanging="360"/>
        <w:rPr>
          <w:rFonts w:ascii="Calibri" w:eastAsia="Calibri" w:hAnsi="Calibri" w:cs="Calibri"/>
          <w:sz w:val="22"/>
          <w:szCs w:val="22"/>
        </w:rPr>
      </w:pPr>
    </w:p>
    <w:p w14:paraId="2920F1F4" w14:textId="3EBEFF32" w:rsidR="0057733E" w:rsidRDefault="001B5D52">
      <w:pPr>
        <w:tabs>
          <w:tab w:val="left" w:pos="1180"/>
        </w:tabs>
        <w:spacing w:before="4"/>
        <w:ind w:left="1200" w:right="212" w:hanging="360"/>
        <w:rPr>
          <w:rFonts w:ascii="Calibri" w:eastAsia="Calibri" w:hAnsi="Calibri" w:cs="Calibri"/>
          <w:sz w:val="22"/>
          <w:szCs w:val="22"/>
        </w:rPr>
      </w:pPr>
      <w:r>
        <w:rPr>
          <w:rFonts w:ascii="Calibri" w:eastAsia="Calibri" w:hAnsi="Calibri" w:cs="Calibri"/>
          <w:sz w:val="22"/>
          <w:szCs w:val="22"/>
        </w:rPr>
        <w:tab/>
      </w:r>
      <w:r w:rsidR="00B534D7">
        <w:rPr>
          <w:rFonts w:ascii="Calibri" w:eastAsia="Calibri" w:hAnsi="Calibri" w:cs="Calibri"/>
          <w:sz w:val="22"/>
          <w:szCs w:val="22"/>
        </w:rPr>
        <w:t>E</w:t>
      </w:r>
      <w:r w:rsidR="00933A83">
        <w:rPr>
          <w:rFonts w:ascii="Calibri" w:eastAsia="Calibri" w:hAnsi="Calibri" w:cs="Calibri"/>
          <w:spacing w:val="-1"/>
          <w:sz w:val="22"/>
          <w:szCs w:val="22"/>
        </w:rPr>
        <w:t>du</w:t>
      </w:r>
      <w:r w:rsidR="00933A83">
        <w:rPr>
          <w:rFonts w:ascii="Calibri" w:eastAsia="Calibri" w:hAnsi="Calibri" w:cs="Calibri"/>
          <w:sz w:val="22"/>
          <w:szCs w:val="22"/>
        </w:rPr>
        <w:t>cati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5"/>
          <w:sz w:val="22"/>
          <w:szCs w:val="22"/>
        </w:rPr>
        <w:t xml:space="preserve"> </w:t>
      </w:r>
      <w:r w:rsidR="00933A83">
        <w:rPr>
          <w:rFonts w:ascii="Calibri" w:eastAsia="Calibri" w:hAnsi="Calibri" w:cs="Calibri"/>
          <w:spacing w:val="-1"/>
          <w:sz w:val="22"/>
          <w:szCs w:val="22"/>
        </w:rPr>
        <w:t>h</w:t>
      </w:r>
      <w:r w:rsidR="00933A83">
        <w:rPr>
          <w:rFonts w:ascii="Calibri" w:eastAsia="Calibri" w:hAnsi="Calibri" w:cs="Calibri"/>
          <w:sz w:val="22"/>
          <w:szCs w:val="22"/>
        </w:rPr>
        <w:t>iri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8"/>
          <w:sz w:val="22"/>
          <w:szCs w:val="22"/>
        </w:rPr>
        <w:t xml:space="preserve"> </w:t>
      </w:r>
      <w:r w:rsidR="00933A83">
        <w:rPr>
          <w:rFonts w:ascii="Calibri" w:eastAsia="Calibri" w:hAnsi="Calibri" w:cs="Calibri"/>
          <w:spacing w:val="1"/>
          <w:sz w:val="22"/>
          <w:szCs w:val="22"/>
        </w:rPr>
        <w:t>m</w:t>
      </w:r>
      <w:r w:rsidR="00933A83">
        <w:rPr>
          <w:rFonts w:ascii="Calibri" w:eastAsia="Calibri" w:hAnsi="Calibri" w:cs="Calibri"/>
          <w:sz w:val="22"/>
          <w:szCs w:val="22"/>
        </w:rPr>
        <w:t>a</w:t>
      </w:r>
      <w:r w:rsidR="00933A83">
        <w:rPr>
          <w:rFonts w:ascii="Calibri" w:eastAsia="Calibri" w:hAnsi="Calibri" w:cs="Calibri"/>
          <w:spacing w:val="-1"/>
          <w:sz w:val="22"/>
          <w:szCs w:val="22"/>
        </w:rPr>
        <w:t>n</w:t>
      </w:r>
      <w:r w:rsidR="00933A83">
        <w:rPr>
          <w:rFonts w:ascii="Calibri" w:eastAsia="Calibri" w:hAnsi="Calibri" w:cs="Calibri"/>
          <w:sz w:val="22"/>
          <w:szCs w:val="22"/>
        </w:rPr>
        <w:t>a</w:t>
      </w:r>
      <w:r w:rsidR="00933A83">
        <w:rPr>
          <w:rFonts w:ascii="Calibri" w:eastAsia="Calibri" w:hAnsi="Calibri" w:cs="Calibri"/>
          <w:spacing w:val="-3"/>
          <w:sz w:val="22"/>
          <w:szCs w:val="22"/>
        </w:rPr>
        <w:t>g</w:t>
      </w:r>
      <w:r w:rsidR="00933A83">
        <w:rPr>
          <w:rFonts w:ascii="Calibri" w:eastAsia="Calibri" w:hAnsi="Calibri" w:cs="Calibri"/>
          <w:spacing w:val="1"/>
          <w:sz w:val="22"/>
          <w:szCs w:val="22"/>
        </w:rPr>
        <w:t>e</w:t>
      </w:r>
      <w:r w:rsidR="00933A83">
        <w:rPr>
          <w:rFonts w:ascii="Calibri" w:eastAsia="Calibri" w:hAnsi="Calibri" w:cs="Calibri"/>
          <w:sz w:val="22"/>
          <w:szCs w:val="22"/>
        </w:rPr>
        <w:t>rs</w:t>
      </w:r>
      <w:r w:rsidR="00933A83">
        <w:rPr>
          <w:spacing w:val="-5"/>
          <w:sz w:val="22"/>
          <w:szCs w:val="22"/>
        </w:rPr>
        <w:t xml:space="preserve"> </w:t>
      </w:r>
      <w:r w:rsidR="00933A83">
        <w:rPr>
          <w:rFonts w:ascii="Calibri" w:eastAsia="Calibri" w:hAnsi="Calibri" w:cs="Calibri"/>
          <w:sz w:val="22"/>
          <w:szCs w:val="22"/>
        </w:rPr>
        <w:t>to</w:t>
      </w:r>
      <w:r w:rsidR="00933A83">
        <w:rPr>
          <w:spacing w:val="-6"/>
          <w:sz w:val="22"/>
          <w:szCs w:val="22"/>
        </w:rPr>
        <w:t xml:space="preserve"> </w:t>
      </w:r>
      <w:r w:rsidR="00933A83">
        <w:rPr>
          <w:rFonts w:ascii="Calibri" w:eastAsia="Calibri" w:hAnsi="Calibri" w:cs="Calibri"/>
          <w:spacing w:val="1"/>
          <w:sz w:val="22"/>
          <w:szCs w:val="22"/>
        </w:rPr>
        <w:t>e</w:t>
      </w:r>
      <w:r w:rsidR="00933A83">
        <w:rPr>
          <w:rFonts w:ascii="Calibri" w:eastAsia="Calibri" w:hAnsi="Calibri" w:cs="Calibri"/>
          <w:spacing w:val="-1"/>
          <w:sz w:val="22"/>
          <w:szCs w:val="22"/>
        </w:rPr>
        <w:t>n</w:t>
      </w:r>
      <w:r w:rsidR="00933A83">
        <w:rPr>
          <w:rFonts w:ascii="Calibri" w:eastAsia="Calibri" w:hAnsi="Calibri" w:cs="Calibri"/>
          <w:sz w:val="22"/>
          <w:szCs w:val="22"/>
        </w:rPr>
        <w:t>s</w:t>
      </w:r>
      <w:r w:rsidR="00933A83">
        <w:rPr>
          <w:rFonts w:ascii="Calibri" w:eastAsia="Calibri" w:hAnsi="Calibri" w:cs="Calibri"/>
          <w:spacing w:val="-1"/>
          <w:sz w:val="22"/>
          <w:szCs w:val="22"/>
        </w:rPr>
        <w:t>u</w:t>
      </w:r>
      <w:r w:rsidR="00933A83">
        <w:rPr>
          <w:rFonts w:ascii="Calibri" w:eastAsia="Calibri" w:hAnsi="Calibri" w:cs="Calibri"/>
          <w:sz w:val="22"/>
          <w:szCs w:val="22"/>
        </w:rPr>
        <w:t>re</w:t>
      </w:r>
      <w:r w:rsidR="00933A83">
        <w:rPr>
          <w:spacing w:val="-6"/>
          <w:sz w:val="22"/>
          <w:szCs w:val="22"/>
        </w:rPr>
        <w:t xml:space="preserve"> </w:t>
      </w:r>
      <w:r w:rsidR="00933A83">
        <w:rPr>
          <w:rFonts w:ascii="Calibri" w:eastAsia="Calibri" w:hAnsi="Calibri" w:cs="Calibri"/>
          <w:sz w:val="22"/>
          <w:szCs w:val="22"/>
        </w:rPr>
        <w:t>t</w:t>
      </w:r>
      <w:r w:rsidR="00933A83">
        <w:rPr>
          <w:rFonts w:ascii="Calibri" w:eastAsia="Calibri" w:hAnsi="Calibri" w:cs="Calibri"/>
          <w:spacing w:val="-1"/>
          <w:sz w:val="22"/>
          <w:szCs w:val="22"/>
        </w:rPr>
        <w:t>h</w:t>
      </w:r>
      <w:r w:rsidR="00933A83">
        <w:rPr>
          <w:rFonts w:ascii="Calibri" w:eastAsia="Calibri" w:hAnsi="Calibri" w:cs="Calibri"/>
          <w:sz w:val="22"/>
          <w:szCs w:val="22"/>
        </w:rPr>
        <w:t>e</w:t>
      </w:r>
      <w:r w:rsidR="00933A83">
        <w:rPr>
          <w:spacing w:val="-6"/>
          <w:sz w:val="22"/>
          <w:szCs w:val="22"/>
        </w:rPr>
        <w:t xml:space="preserve"> </w:t>
      </w:r>
      <w:r w:rsidR="00933A83">
        <w:rPr>
          <w:rFonts w:ascii="Calibri" w:eastAsia="Calibri" w:hAnsi="Calibri" w:cs="Calibri"/>
          <w:spacing w:val="-2"/>
          <w:sz w:val="22"/>
          <w:szCs w:val="22"/>
        </w:rPr>
        <w:t>c</w:t>
      </w:r>
      <w:r w:rsidR="00933A83">
        <w:rPr>
          <w:rFonts w:ascii="Calibri" w:eastAsia="Calibri" w:hAnsi="Calibri" w:cs="Calibri"/>
          <w:spacing w:val="-1"/>
          <w:sz w:val="22"/>
          <w:szCs w:val="22"/>
        </w:rPr>
        <w:t>u</w:t>
      </w:r>
      <w:r w:rsidR="00933A83">
        <w:rPr>
          <w:rFonts w:ascii="Calibri" w:eastAsia="Calibri" w:hAnsi="Calibri" w:cs="Calibri"/>
          <w:sz w:val="22"/>
          <w:szCs w:val="22"/>
        </w:rPr>
        <w:t>lt</w:t>
      </w:r>
      <w:r w:rsidR="00933A83">
        <w:rPr>
          <w:rFonts w:ascii="Calibri" w:eastAsia="Calibri" w:hAnsi="Calibri" w:cs="Calibri"/>
          <w:spacing w:val="-1"/>
          <w:sz w:val="22"/>
          <w:szCs w:val="22"/>
        </w:rPr>
        <w:t>u</w:t>
      </w:r>
      <w:r w:rsidR="00933A83">
        <w:rPr>
          <w:rFonts w:ascii="Calibri" w:eastAsia="Calibri" w:hAnsi="Calibri" w:cs="Calibri"/>
          <w:sz w:val="22"/>
          <w:szCs w:val="22"/>
        </w:rPr>
        <w:t>re</w:t>
      </w:r>
      <w:r w:rsidR="00933A83">
        <w:rPr>
          <w:spacing w:val="-4"/>
          <w:sz w:val="22"/>
          <w:szCs w:val="22"/>
        </w:rPr>
        <w:t xml:space="preserve"> </w:t>
      </w:r>
      <w:r w:rsidR="00933A83">
        <w:rPr>
          <w:rFonts w:ascii="Calibri" w:eastAsia="Calibri" w:hAnsi="Calibri" w:cs="Calibri"/>
          <w:spacing w:val="-1"/>
          <w:sz w:val="22"/>
          <w:szCs w:val="22"/>
        </w:rPr>
        <w:t>m</w:t>
      </w:r>
      <w:r w:rsidR="00933A83">
        <w:rPr>
          <w:rFonts w:ascii="Calibri" w:eastAsia="Calibri" w:hAnsi="Calibri" w:cs="Calibri"/>
          <w:spacing w:val="1"/>
          <w:sz w:val="22"/>
          <w:szCs w:val="22"/>
        </w:rPr>
        <w:t>e</w:t>
      </w:r>
      <w:r w:rsidR="00933A83">
        <w:rPr>
          <w:rFonts w:ascii="Calibri" w:eastAsia="Calibri" w:hAnsi="Calibri" w:cs="Calibri"/>
          <w:sz w:val="22"/>
          <w:szCs w:val="22"/>
        </w:rPr>
        <w:t>ssa</w:t>
      </w:r>
      <w:r w:rsidR="00933A83">
        <w:rPr>
          <w:rFonts w:ascii="Calibri" w:eastAsia="Calibri" w:hAnsi="Calibri" w:cs="Calibri"/>
          <w:spacing w:val="-1"/>
          <w:sz w:val="22"/>
          <w:szCs w:val="22"/>
        </w:rPr>
        <w:t>g</w:t>
      </w:r>
      <w:r w:rsidR="00933A83">
        <w:rPr>
          <w:rFonts w:ascii="Calibri" w:eastAsia="Calibri" w:hAnsi="Calibri" w:cs="Calibri"/>
          <w:sz w:val="22"/>
          <w:szCs w:val="22"/>
        </w:rPr>
        <w:t>e</w:t>
      </w:r>
      <w:r w:rsidR="00933A83">
        <w:rPr>
          <w:spacing w:val="-6"/>
          <w:sz w:val="22"/>
          <w:szCs w:val="22"/>
        </w:rPr>
        <w:t xml:space="preserve"> </w:t>
      </w:r>
      <w:r w:rsidR="00933A83">
        <w:rPr>
          <w:rFonts w:ascii="Calibri" w:eastAsia="Calibri" w:hAnsi="Calibri" w:cs="Calibri"/>
          <w:sz w:val="22"/>
          <w:szCs w:val="22"/>
        </w:rPr>
        <w:t>is</w:t>
      </w:r>
      <w:r w:rsidR="00933A83">
        <w:rPr>
          <w:spacing w:val="-5"/>
          <w:sz w:val="22"/>
          <w:szCs w:val="22"/>
        </w:rPr>
        <w:t xml:space="preserve"> </w:t>
      </w:r>
      <w:r w:rsidR="00933A83">
        <w:rPr>
          <w:rFonts w:ascii="Calibri" w:eastAsia="Calibri" w:hAnsi="Calibri" w:cs="Calibri"/>
          <w:spacing w:val="-1"/>
          <w:sz w:val="22"/>
          <w:szCs w:val="22"/>
        </w:rPr>
        <w:t>p</w:t>
      </w:r>
      <w:r w:rsidR="00933A83">
        <w:rPr>
          <w:rFonts w:ascii="Calibri" w:eastAsia="Calibri" w:hAnsi="Calibri" w:cs="Calibri"/>
          <w:sz w:val="22"/>
          <w:szCs w:val="22"/>
        </w:rPr>
        <w:t>as</w:t>
      </w:r>
      <w:r w:rsidR="00933A83">
        <w:rPr>
          <w:rFonts w:ascii="Calibri" w:eastAsia="Calibri" w:hAnsi="Calibri" w:cs="Calibri"/>
          <w:spacing w:val="-2"/>
          <w:sz w:val="22"/>
          <w:szCs w:val="22"/>
        </w:rPr>
        <w:t>s</w:t>
      </w:r>
      <w:r w:rsidR="00933A83">
        <w:rPr>
          <w:rFonts w:ascii="Calibri" w:eastAsia="Calibri" w:hAnsi="Calibri" w:cs="Calibri"/>
          <w:spacing w:val="1"/>
          <w:sz w:val="22"/>
          <w:szCs w:val="22"/>
        </w:rPr>
        <w:t>e</w:t>
      </w:r>
      <w:r w:rsidR="00933A83">
        <w:rPr>
          <w:rFonts w:ascii="Calibri" w:eastAsia="Calibri" w:hAnsi="Calibri" w:cs="Calibri"/>
          <w:sz w:val="22"/>
          <w:szCs w:val="22"/>
        </w:rPr>
        <w:t>d</w:t>
      </w:r>
      <w:r w:rsidR="00933A83">
        <w:rPr>
          <w:spacing w:val="-5"/>
          <w:sz w:val="22"/>
          <w:szCs w:val="22"/>
        </w:rPr>
        <w:t xml:space="preserve"> </w:t>
      </w:r>
      <w:r w:rsidR="00933A83">
        <w:rPr>
          <w:rFonts w:ascii="Calibri" w:eastAsia="Calibri" w:hAnsi="Calibri" w:cs="Calibri"/>
          <w:spacing w:val="-3"/>
          <w:sz w:val="22"/>
          <w:szCs w:val="22"/>
        </w:rPr>
        <w:t>d</w:t>
      </w:r>
      <w:r w:rsidR="00933A83">
        <w:rPr>
          <w:rFonts w:ascii="Calibri" w:eastAsia="Calibri" w:hAnsi="Calibri" w:cs="Calibri"/>
          <w:spacing w:val="1"/>
          <w:sz w:val="22"/>
          <w:szCs w:val="22"/>
        </w:rPr>
        <w:t>ow</w:t>
      </w:r>
      <w:r w:rsidR="00933A83">
        <w:rPr>
          <w:rFonts w:ascii="Calibri" w:eastAsia="Calibri" w:hAnsi="Calibri" w:cs="Calibri"/>
          <w:sz w:val="22"/>
          <w:szCs w:val="22"/>
        </w:rPr>
        <w:t>n</w:t>
      </w:r>
      <w:r w:rsidR="00933A83">
        <w:rPr>
          <w:sz w:val="22"/>
          <w:szCs w:val="22"/>
        </w:rPr>
        <w:t xml:space="preserve"> </w:t>
      </w:r>
      <w:r w:rsidR="00933A83">
        <w:rPr>
          <w:rFonts w:ascii="Calibri" w:eastAsia="Calibri" w:hAnsi="Calibri" w:cs="Calibri"/>
          <w:sz w:val="22"/>
          <w:szCs w:val="22"/>
        </w:rPr>
        <w:t>so</w:t>
      </w:r>
      <w:r w:rsidR="00933A83">
        <w:rPr>
          <w:spacing w:val="-3"/>
          <w:sz w:val="22"/>
          <w:szCs w:val="22"/>
        </w:rPr>
        <w:t xml:space="preserve"> </w:t>
      </w:r>
      <w:r w:rsidR="00933A83">
        <w:rPr>
          <w:rFonts w:ascii="Calibri" w:eastAsia="Calibri" w:hAnsi="Calibri" w:cs="Calibri"/>
          <w:spacing w:val="-1"/>
          <w:sz w:val="22"/>
          <w:szCs w:val="22"/>
        </w:rPr>
        <w:t>h</w:t>
      </w:r>
      <w:r w:rsidR="00933A83">
        <w:rPr>
          <w:rFonts w:ascii="Calibri" w:eastAsia="Calibri" w:hAnsi="Calibri" w:cs="Calibri"/>
          <w:sz w:val="22"/>
          <w:szCs w:val="22"/>
        </w:rPr>
        <w:t>iri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8"/>
          <w:sz w:val="22"/>
          <w:szCs w:val="22"/>
        </w:rPr>
        <w:t xml:space="preserve"> </w:t>
      </w:r>
      <w:r w:rsidR="00933A83">
        <w:rPr>
          <w:rFonts w:ascii="Calibri" w:eastAsia="Calibri" w:hAnsi="Calibri" w:cs="Calibri"/>
          <w:spacing w:val="1"/>
          <w:sz w:val="22"/>
          <w:szCs w:val="22"/>
        </w:rPr>
        <w:t>m</w:t>
      </w:r>
      <w:r w:rsidR="00933A83">
        <w:rPr>
          <w:rFonts w:ascii="Calibri" w:eastAsia="Calibri" w:hAnsi="Calibri" w:cs="Calibri"/>
          <w:sz w:val="22"/>
          <w:szCs w:val="22"/>
        </w:rPr>
        <w:t>a</w:t>
      </w:r>
      <w:r w:rsidR="00933A83">
        <w:rPr>
          <w:rFonts w:ascii="Calibri" w:eastAsia="Calibri" w:hAnsi="Calibri" w:cs="Calibri"/>
          <w:spacing w:val="-1"/>
          <w:sz w:val="22"/>
          <w:szCs w:val="22"/>
        </w:rPr>
        <w:t>n</w:t>
      </w:r>
      <w:r w:rsidR="00933A83">
        <w:rPr>
          <w:rFonts w:ascii="Calibri" w:eastAsia="Calibri" w:hAnsi="Calibri" w:cs="Calibri"/>
          <w:sz w:val="22"/>
          <w:szCs w:val="22"/>
        </w:rPr>
        <w:t>a</w:t>
      </w:r>
      <w:r w:rsidR="00933A83">
        <w:rPr>
          <w:rFonts w:ascii="Calibri" w:eastAsia="Calibri" w:hAnsi="Calibri" w:cs="Calibri"/>
          <w:spacing w:val="-1"/>
          <w:sz w:val="22"/>
          <w:szCs w:val="22"/>
        </w:rPr>
        <w:t>g</w:t>
      </w:r>
      <w:r w:rsidR="00933A83">
        <w:rPr>
          <w:rFonts w:ascii="Calibri" w:eastAsia="Calibri" w:hAnsi="Calibri" w:cs="Calibri"/>
          <w:spacing w:val="1"/>
          <w:sz w:val="22"/>
          <w:szCs w:val="22"/>
        </w:rPr>
        <w:t>e</w:t>
      </w:r>
      <w:r w:rsidR="00933A83">
        <w:rPr>
          <w:rFonts w:ascii="Calibri" w:eastAsia="Calibri" w:hAnsi="Calibri" w:cs="Calibri"/>
          <w:sz w:val="22"/>
          <w:szCs w:val="22"/>
        </w:rPr>
        <w:t>rs</w:t>
      </w:r>
      <w:r w:rsidR="00933A83">
        <w:rPr>
          <w:spacing w:val="-7"/>
          <w:sz w:val="22"/>
          <w:szCs w:val="22"/>
        </w:rPr>
        <w:t xml:space="preserve"> </w:t>
      </w:r>
      <w:r w:rsidR="00933A83">
        <w:rPr>
          <w:rFonts w:ascii="Calibri" w:eastAsia="Calibri" w:hAnsi="Calibri" w:cs="Calibri"/>
          <w:sz w:val="22"/>
          <w:szCs w:val="22"/>
        </w:rPr>
        <w:t>can</w:t>
      </w:r>
      <w:r w:rsidR="00933A83">
        <w:rPr>
          <w:spacing w:val="-8"/>
          <w:sz w:val="22"/>
          <w:szCs w:val="22"/>
        </w:rPr>
        <w:t xml:space="preserve"> </w:t>
      </w:r>
      <w:r w:rsidR="00933A83">
        <w:rPr>
          <w:rFonts w:ascii="Calibri" w:eastAsia="Calibri" w:hAnsi="Calibri" w:cs="Calibri"/>
          <w:spacing w:val="-1"/>
          <w:sz w:val="22"/>
          <w:szCs w:val="22"/>
        </w:rPr>
        <w:t>p</w:t>
      </w:r>
      <w:r w:rsidR="00933A83">
        <w:rPr>
          <w:rFonts w:ascii="Calibri" w:eastAsia="Calibri" w:hAnsi="Calibri" w:cs="Calibri"/>
          <w:sz w:val="22"/>
          <w:szCs w:val="22"/>
        </w:rPr>
        <w:t>lay</w:t>
      </w:r>
      <w:r w:rsidR="00933A83">
        <w:rPr>
          <w:spacing w:val="-4"/>
          <w:sz w:val="22"/>
          <w:szCs w:val="22"/>
        </w:rPr>
        <w:t xml:space="preserve"> </w:t>
      </w:r>
      <w:r w:rsidR="00933A83">
        <w:rPr>
          <w:rFonts w:ascii="Calibri" w:eastAsia="Calibri" w:hAnsi="Calibri" w:cs="Calibri"/>
          <w:sz w:val="22"/>
          <w:szCs w:val="22"/>
        </w:rPr>
        <w:t>t</w:t>
      </w:r>
      <w:r w:rsidR="00933A83">
        <w:rPr>
          <w:rFonts w:ascii="Calibri" w:eastAsia="Calibri" w:hAnsi="Calibri" w:cs="Calibri"/>
          <w:spacing w:val="-1"/>
          <w:sz w:val="22"/>
          <w:szCs w:val="22"/>
        </w:rPr>
        <w:t>h</w:t>
      </w:r>
      <w:r w:rsidR="00933A83">
        <w:rPr>
          <w:rFonts w:ascii="Calibri" w:eastAsia="Calibri" w:hAnsi="Calibri" w:cs="Calibri"/>
          <w:spacing w:val="1"/>
          <w:sz w:val="22"/>
          <w:szCs w:val="22"/>
        </w:rPr>
        <w:t>e</w:t>
      </w:r>
      <w:r w:rsidR="00933A83">
        <w:rPr>
          <w:rFonts w:ascii="Calibri" w:eastAsia="Calibri" w:hAnsi="Calibri" w:cs="Calibri"/>
          <w:sz w:val="22"/>
          <w:szCs w:val="22"/>
        </w:rPr>
        <w:t>ir</w:t>
      </w:r>
      <w:r w:rsidR="00933A83">
        <w:rPr>
          <w:spacing w:val="-7"/>
          <w:sz w:val="22"/>
          <w:szCs w:val="22"/>
        </w:rPr>
        <w:t xml:space="preserve"> </w:t>
      </w:r>
      <w:r w:rsidR="00933A83">
        <w:rPr>
          <w:rFonts w:ascii="Calibri" w:eastAsia="Calibri" w:hAnsi="Calibri" w:cs="Calibri"/>
          <w:spacing w:val="-1"/>
          <w:sz w:val="22"/>
          <w:szCs w:val="22"/>
        </w:rPr>
        <w:t>p</w:t>
      </w:r>
      <w:r w:rsidR="00933A83">
        <w:rPr>
          <w:rFonts w:ascii="Calibri" w:eastAsia="Calibri" w:hAnsi="Calibri" w:cs="Calibri"/>
          <w:sz w:val="22"/>
          <w:szCs w:val="22"/>
        </w:rPr>
        <w:t>art</w:t>
      </w:r>
      <w:r w:rsidR="00933A83">
        <w:rPr>
          <w:spacing w:val="-4"/>
          <w:sz w:val="22"/>
          <w:szCs w:val="22"/>
        </w:rPr>
        <w:t xml:space="preserve"> </w:t>
      </w:r>
      <w:r w:rsidR="00933A83">
        <w:rPr>
          <w:rFonts w:ascii="Calibri" w:eastAsia="Calibri" w:hAnsi="Calibri" w:cs="Calibri"/>
          <w:sz w:val="22"/>
          <w:szCs w:val="22"/>
        </w:rPr>
        <w:t>in</w:t>
      </w:r>
      <w:r w:rsidR="00933A83">
        <w:rPr>
          <w:spacing w:val="-5"/>
          <w:sz w:val="22"/>
          <w:szCs w:val="22"/>
        </w:rPr>
        <w:t xml:space="preserve"> </w:t>
      </w:r>
      <w:r w:rsidR="00933A83">
        <w:rPr>
          <w:rFonts w:ascii="Calibri" w:eastAsia="Calibri" w:hAnsi="Calibri" w:cs="Calibri"/>
          <w:spacing w:val="-3"/>
          <w:sz w:val="22"/>
          <w:szCs w:val="22"/>
        </w:rPr>
        <w:t>r</w:t>
      </w:r>
      <w:r w:rsidR="00933A83">
        <w:rPr>
          <w:rFonts w:ascii="Calibri" w:eastAsia="Calibri" w:hAnsi="Calibri" w:cs="Calibri"/>
          <w:spacing w:val="1"/>
          <w:sz w:val="22"/>
          <w:szCs w:val="22"/>
        </w:rPr>
        <w:t>e</w:t>
      </w:r>
      <w:r w:rsidR="00933A83">
        <w:rPr>
          <w:rFonts w:ascii="Calibri" w:eastAsia="Calibri" w:hAnsi="Calibri" w:cs="Calibri"/>
          <w:sz w:val="22"/>
          <w:szCs w:val="22"/>
        </w:rPr>
        <w:t>cr</w:t>
      </w:r>
      <w:r w:rsidR="00933A83">
        <w:rPr>
          <w:rFonts w:ascii="Calibri" w:eastAsia="Calibri" w:hAnsi="Calibri" w:cs="Calibri"/>
          <w:spacing w:val="-1"/>
          <w:sz w:val="22"/>
          <w:szCs w:val="22"/>
        </w:rPr>
        <w:t>u</w:t>
      </w:r>
      <w:r w:rsidR="00933A83">
        <w:rPr>
          <w:rFonts w:ascii="Calibri" w:eastAsia="Calibri" w:hAnsi="Calibri" w:cs="Calibri"/>
          <w:sz w:val="22"/>
          <w:szCs w:val="22"/>
        </w:rPr>
        <w:t>iti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8"/>
          <w:sz w:val="22"/>
          <w:szCs w:val="22"/>
        </w:rPr>
        <w:t xml:space="preserve"> </w:t>
      </w:r>
      <w:r w:rsidR="00933A83">
        <w:rPr>
          <w:rFonts w:ascii="Calibri" w:eastAsia="Calibri" w:hAnsi="Calibri" w:cs="Calibri"/>
          <w:sz w:val="22"/>
          <w:szCs w:val="22"/>
        </w:rPr>
        <w:t>t</w:t>
      </w:r>
      <w:r w:rsidR="00933A83">
        <w:rPr>
          <w:rFonts w:ascii="Calibri" w:eastAsia="Calibri" w:hAnsi="Calibri" w:cs="Calibri"/>
          <w:spacing w:val="-1"/>
          <w:sz w:val="22"/>
          <w:szCs w:val="22"/>
        </w:rPr>
        <w:t>h</w:t>
      </w:r>
      <w:r w:rsidR="00933A83">
        <w:rPr>
          <w:rFonts w:ascii="Calibri" w:eastAsia="Calibri" w:hAnsi="Calibri" w:cs="Calibri"/>
          <w:sz w:val="22"/>
          <w:szCs w:val="22"/>
        </w:rPr>
        <w:t>e</w:t>
      </w:r>
      <w:r w:rsidR="00933A83">
        <w:rPr>
          <w:spacing w:val="-4"/>
          <w:sz w:val="22"/>
          <w:szCs w:val="22"/>
        </w:rPr>
        <w:t xml:space="preserve"> </w:t>
      </w:r>
      <w:r w:rsidR="00933A83">
        <w:rPr>
          <w:rFonts w:ascii="Calibri" w:eastAsia="Calibri" w:hAnsi="Calibri" w:cs="Calibri"/>
          <w:sz w:val="22"/>
          <w:szCs w:val="22"/>
        </w:rPr>
        <w:t>ri</w:t>
      </w:r>
      <w:r w:rsidR="00933A83">
        <w:rPr>
          <w:rFonts w:ascii="Calibri" w:eastAsia="Calibri" w:hAnsi="Calibri" w:cs="Calibri"/>
          <w:spacing w:val="-1"/>
          <w:sz w:val="22"/>
          <w:szCs w:val="22"/>
        </w:rPr>
        <w:t>gh</w:t>
      </w:r>
      <w:r w:rsidR="00933A83">
        <w:rPr>
          <w:rFonts w:ascii="Calibri" w:eastAsia="Calibri" w:hAnsi="Calibri" w:cs="Calibri"/>
          <w:sz w:val="22"/>
          <w:szCs w:val="22"/>
        </w:rPr>
        <w:t>t</w:t>
      </w:r>
      <w:r w:rsidR="00933A83">
        <w:rPr>
          <w:spacing w:val="-7"/>
          <w:sz w:val="22"/>
          <w:szCs w:val="22"/>
        </w:rPr>
        <w:t xml:space="preserve"> </w:t>
      </w:r>
      <w:r w:rsidR="00933A83">
        <w:rPr>
          <w:rFonts w:ascii="Calibri" w:eastAsia="Calibri" w:hAnsi="Calibri" w:cs="Calibri"/>
          <w:sz w:val="22"/>
          <w:szCs w:val="22"/>
        </w:rPr>
        <w:t>tal</w:t>
      </w:r>
      <w:r w:rsidR="00933A83">
        <w:rPr>
          <w:rFonts w:ascii="Calibri" w:eastAsia="Calibri" w:hAnsi="Calibri" w:cs="Calibri"/>
          <w:spacing w:val="1"/>
          <w:sz w:val="22"/>
          <w:szCs w:val="22"/>
        </w:rPr>
        <w:t>e</w:t>
      </w:r>
      <w:r w:rsidR="00933A83">
        <w:rPr>
          <w:rFonts w:ascii="Calibri" w:eastAsia="Calibri" w:hAnsi="Calibri" w:cs="Calibri"/>
          <w:spacing w:val="-1"/>
          <w:sz w:val="22"/>
          <w:szCs w:val="22"/>
        </w:rPr>
        <w:t>n</w:t>
      </w:r>
      <w:r w:rsidR="00933A83">
        <w:rPr>
          <w:rFonts w:ascii="Calibri" w:eastAsia="Calibri" w:hAnsi="Calibri" w:cs="Calibri"/>
          <w:sz w:val="22"/>
          <w:szCs w:val="22"/>
        </w:rPr>
        <w:t>t</w:t>
      </w:r>
      <w:r w:rsidR="00B534D7">
        <w:rPr>
          <w:rFonts w:ascii="Calibri" w:eastAsia="Calibri" w:hAnsi="Calibri" w:cs="Calibri"/>
          <w:sz w:val="22"/>
          <w:szCs w:val="22"/>
        </w:rPr>
        <w:t>.</w:t>
      </w:r>
    </w:p>
    <w:p w14:paraId="7BB4BE4F" w14:textId="77777777" w:rsidR="00B534D7" w:rsidRDefault="00933A83">
      <w:pPr>
        <w:tabs>
          <w:tab w:val="left" w:pos="1200"/>
        </w:tabs>
        <w:spacing w:before="2"/>
        <w:ind w:left="1200" w:right="283" w:hanging="360"/>
        <w:rPr>
          <w:sz w:val="22"/>
          <w:szCs w:val="22"/>
        </w:rPr>
      </w:pPr>
      <w:r>
        <w:rPr>
          <w:sz w:val="22"/>
          <w:szCs w:val="22"/>
        </w:rPr>
        <w:tab/>
      </w:r>
    </w:p>
    <w:p w14:paraId="6FEEF621" w14:textId="072554B4" w:rsidR="0057733E" w:rsidRDefault="00B534D7">
      <w:pPr>
        <w:tabs>
          <w:tab w:val="left" w:pos="1200"/>
        </w:tabs>
        <w:spacing w:before="2"/>
        <w:ind w:left="1200" w:right="283" w:hanging="360"/>
        <w:rPr>
          <w:rFonts w:ascii="Calibri" w:eastAsia="Calibri" w:hAnsi="Calibri" w:cs="Calibri"/>
          <w:sz w:val="22"/>
          <w:szCs w:val="22"/>
        </w:rPr>
      </w:pPr>
      <w:r>
        <w:rPr>
          <w:sz w:val="22"/>
          <w:szCs w:val="22"/>
        </w:rPr>
        <w:t xml:space="preserve">      </w:t>
      </w:r>
      <w:r w:rsidR="00933A83">
        <w:rPr>
          <w:rFonts w:ascii="Calibri" w:eastAsia="Calibri" w:hAnsi="Calibri" w:cs="Calibri"/>
          <w:sz w:val="22"/>
          <w:szCs w:val="22"/>
        </w:rPr>
        <w:t>W</w:t>
      </w:r>
      <w:r w:rsidR="00933A83">
        <w:rPr>
          <w:rFonts w:ascii="Calibri" w:eastAsia="Calibri" w:hAnsi="Calibri" w:cs="Calibri"/>
          <w:spacing w:val="1"/>
          <w:sz w:val="22"/>
          <w:szCs w:val="22"/>
        </w:rPr>
        <w:t>o</w:t>
      </w:r>
      <w:r w:rsidR="00933A83">
        <w:rPr>
          <w:rFonts w:ascii="Calibri" w:eastAsia="Calibri" w:hAnsi="Calibri" w:cs="Calibri"/>
          <w:sz w:val="22"/>
          <w:szCs w:val="22"/>
        </w:rPr>
        <w:t>rki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8"/>
          <w:sz w:val="22"/>
          <w:szCs w:val="22"/>
        </w:rPr>
        <w:t xml:space="preserve"> </w:t>
      </w:r>
      <w:r w:rsidR="00933A83">
        <w:rPr>
          <w:rFonts w:ascii="Calibri" w:eastAsia="Calibri" w:hAnsi="Calibri" w:cs="Calibri"/>
          <w:sz w:val="22"/>
          <w:szCs w:val="22"/>
        </w:rPr>
        <w:t>cl</w:t>
      </w:r>
      <w:r w:rsidR="00933A83">
        <w:rPr>
          <w:rFonts w:ascii="Calibri" w:eastAsia="Calibri" w:hAnsi="Calibri" w:cs="Calibri"/>
          <w:spacing w:val="1"/>
          <w:sz w:val="22"/>
          <w:szCs w:val="22"/>
        </w:rPr>
        <w:t>o</w:t>
      </w:r>
      <w:r w:rsidR="00933A83">
        <w:rPr>
          <w:rFonts w:ascii="Calibri" w:eastAsia="Calibri" w:hAnsi="Calibri" w:cs="Calibri"/>
          <w:spacing w:val="-2"/>
          <w:sz w:val="22"/>
          <w:szCs w:val="22"/>
        </w:rPr>
        <w:t>s</w:t>
      </w:r>
      <w:r w:rsidR="00933A83">
        <w:rPr>
          <w:rFonts w:ascii="Calibri" w:eastAsia="Calibri" w:hAnsi="Calibri" w:cs="Calibri"/>
          <w:spacing w:val="1"/>
          <w:sz w:val="22"/>
          <w:szCs w:val="22"/>
        </w:rPr>
        <w:t>e</w:t>
      </w:r>
      <w:r w:rsidR="00933A83">
        <w:rPr>
          <w:rFonts w:ascii="Calibri" w:eastAsia="Calibri" w:hAnsi="Calibri" w:cs="Calibri"/>
          <w:sz w:val="22"/>
          <w:szCs w:val="22"/>
        </w:rPr>
        <w:t>ly</w:t>
      </w:r>
      <w:r w:rsidR="00933A83">
        <w:rPr>
          <w:spacing w:val="-6"/>
          <w:sz w:val="22"/>
          <w:szCs w:val="22"/>
        </w:rPr>
        <w:t xml:space="preserve"> </w:t>
      </w:r>
      <w:r w:rsidR="00933A83">
        <w:rPr>
          <w:rFonts w:ascii="Calibri" w:eastAsia="Calibri" w:hAnsi="Calibri" w:cs="Calibri"/>
          <w:spacing w:val="1"/>
          <w:sz w:val="22"/>
          <w:szCs w:val="22"/>
        </w:rPr>
        <w:t>w</w:t>
      </w:r>
      <w:r w:rsidR="00933A83">
        <w:rPr>
          <w:rFonts w:ascii="Calibri" w:eastAsia="Calibri" w:hAnsi="Calibri" w:cs="Calibri"/>
          <w:sz w:val="22"/>
          <w:szCs w:val="22"/>
        </w:rPr>
        <w:t>ith</w:t>
      </w:r>
      <w:r w:rsidR="00933A83">
        <w:rPr>
          <w:spacing w:val="-5"/>
          <w:sz w:val="22"/>
          <w:szCs w:val="22"/>
        </w:rPr>
        <w:t xml:space="preserve"> </w:t>
      </w:r>
      <w:r w:rsidR="00933A83">
        <w:rPr>
          <w:rFonts w:ascii="Calibri" w:eastAsia="Calibri" w:hAnsi="Calibri" w:cs="Calibri"/>
          <w:spacing w:val="-1"/>
          <w:sz w:val="22"/>
          <w:szCs w:val="22"/>
        </w:rPr>
        <w:t>p</w:t>
      </w:r>
      <w:r w:rsidR="00933A83">
        <w:rPr>
          <w:rFonts w:ascii="Calibri" w:eastAsia="Calibri" w:hAnsi="Calibri" w:cs="Calibri"/>
          <w:sz w:val="22"/>
          <w:szCs w:val="22"/>
        </w:rPr>
        <w:t>a</w:t>
      </w:r>
      <w:r w:rsidR="00933A83">
        <w:rPr>
          <w:rFonts w:ascii="Calibri" w:eastAsia="Calibri" w:hAnsi="Calibri" w:cs="Calibri"/>
          <w:spacing w:val="-3"/>
          <w:sz w:val="22"/>
          <w:szCs w:val="22"/>
        </w:rPr>
        <w:t>r</w:t>
      </w:r>
      <w:r w:rsidR="00933A83">
        <w:rPr>
          <w:rFonts w:ascii="Calibri" w:eastAsia="Calibri" w:hAnsi="Calibri" w:cs="Calibri"/>
          <w:sz w:val="22"/>
          <w:szCs w:val="22"/>
        </w:rPr>
        <w:t>t</w:t>
      </w:r>
      <w:r w:rsidR="00933A83">
        <w:rPr>
          <w:rFonts w:ascii="Calibri" w:eastAsia="Calibri" w:hAnsi="Calibri" w:cs="Calibri"/>
          <w:spacing w:val="-1"/>
          <w:sz w:val="22"/>
          <w:szCs w:val="22"/>
        </w:rPr>
        <w:t>n</w:t>
      </w:r>
      <w:r w:rsidR="00933A83">
        <w:rPr>
          <w:rFonts w:ascii="Calibri" w:eastAsia="Calibri" w:hAnsi="Calibri" w:cs="Calibri"/>
          <w:spacing w:val="1"/>
          <w:sz w:val="22"/>
          <w:szCs w:val="22"/>
        </w:rPr>
        <w:t>e</w:t>
      </w:r>
      <w:r w:rsidR="00933A83">
        <w:rPr>
          <w:rFonts w:ascii="Calibri" w:eastAsia="Calibri" w:hAnsi="Calibri" w:cs="Calibri"/>
          <w:sz w:val="22"/>
          <w:szCs w:val="22"/>
        </w:rPr>
        <w:t>rs</w:t>
      </w:r>
      <w:r w:rsidR="00933A83">
        <w:rPr>
          <w:spacing w:val="-5"/>
          <w:sz w:val="22"/>
          <w:szCs w:val="22"/>
        </w:rPr>
        <w:t xml:space="preserve"> </w:t>
      </w:r>
      <w:r w:rsidR="00933A83">
        <w:rPr>
          <w:rFonts w:ascii="Calibri" w:eastAsia="Calibri" w:hAnsi="Calibri" w:cs="Calibri"/>
          <w:sz w:val="22"/>
          <w:szCs w:val="22"/>
        </w:rPr>
        <w:t>s</w:t>
      </w:r>
      <w:r w:rsidR="00933A83">
        <w:rPr>
          <w:rFonts w:ascii="Calibri" w:eastAsia="Calibri" w:hAnsi="Calibri" w:cs="Calibri"/>
          <w:spacing w:val="-1"/>
          <w:sz w:val="22"/>
          <w:szCs w:val="22"/>
        </w:rPr>
        <w:t>u</w:t>
      </w:r>
      <w:r w:rsidR="00933A83">
        <w:rPr>
          <w:rFonts w:ascii="Calibri" w:eastAsia="Calibri" w:hAnsi="Calibri" w:cs="Calibri"/>
          <w:sz w:val="22"/>
          <w:szCs w:val="22"/>
        </w:rPr>
        <w:t>ch</w:t>
      </w:r>
      <w:r w:rsidR="00933A83">
        <w:rPr>
          <w:spacing w:val="-5"/>
          <w:sz w:val="22"/>
          <w:szCs w:val="22"/>
        </w:rPr>
        <w:t xml:space="preserve"> </w:t>
      </w:r>
      <w:r w:rsidR="00933A83">
        <w:rPr>
          <w:rFonts w:ascii="Calibri" w:eastAsia="Calibri" w:hAnsi="Calibri" w:cs="Calibri"/>
          <w:sz w:val="22"/>
          <w:szCs w:val="22"/>
        </w:rPr>
        <w:t>as</w:t>
      </w:r>
      <w:r w:rsidR="00933A83">
        <w:rPr>
          <w:spacing w:val="-7"/>
          <w:sz w:val="22"/>
          <w:szCs w:val="22"/>
        </w:rPr>
        <w:t xml:space="preserve"> </w:t>
      </w:r>
      <w:r w:rsidR="00933A83">
        <w:rPr>
          <w:rFonts w:ascii="Calibri" w:eastAsia="Calibri" w:hAnsi="Calibri" w:cs="Calibri"/>
          <w:sz w:val="22"/>
          <w:szCs w:val="22"/>
        </w:rPr>
        <w:t>Tal</w:t>
      </w:r>
      <w:r w:rsidR="00933A83">
        <w:rPr>
          <w:rFonts w:ascii="Calibri" w:eastAsia="Calibri" w:hAnsi="Calibri" w:cs="Calibri"/>
          <w:spacing w:val="1"/>
          <w:sz w:val="22"/>
          <w:szCs w:val="22"/>
        </w:rPr>
        <w:t>e</w:t>
      </w:r>
      <w:r w:rsidR="00933A83">
        <w:rPr>
          <w:rFonts w:ascii="Calibri" w:eastAsia="Calibri" w:hAnsi="Calibri" w:cs="Calibri"/>
          <w:spacing w:val="-3"/>
          <w:sz w:val="22"/>
          <w:szCs w:val="22"/>
        </w:rPr>
        <w:t>n</w:t>
      </w:r>
      <w:r w:rsidR="00933A83">
        <w:rPr>
          <w:rFonts w:ascii="Calibri" w:eastAsia="Calibri" w:hAnsi="Calibri" w:cs="Calibri"/>
          <w:sz w:val="22"/>
          <w:szCs w:val="22"/>
        </w:rPr>
        <w:t>t</w:t>
      </w:r>
      <w:r w:rsidR="00933A83">
        <w:rPr>
          <w:spacing w:val="-4"/>
          <w:sz w:val="22"/>
          <w:szCs w:val="22"/>
        </w:rPr>
        <w:t xml:space="preserve"> </w:t>
      </w:r>
      <w:r w:rsidR="00933A83">
        <w:rPr>
          <w:rFonts w:ascii="Calibri" w:eastAsia="Calibri" w:hAnsi="Calibri" w:cs="Calibri"/>
          <w:spacing w:val="-1"/>
          <w:sz w:val="22"/>
          <w:szCs w:val="22"/>
        </w:rPr>
        <w:t>S</w:t>
      </w:r>
      <w:r w:rsidR="00933A83">
        <w:rPr>
          <w:rFonts w:ascii="Calibri" w:eastAsia="Calibri" w:hAnsi="Calibri" w:cs="Calibri"/>
          <w:spacing w:val="1"/>
          <w:sz w:val="22"/>
          <w:szCs w:val="22"/>
        </w:rPr>
        <w:t>e</w:t>
      </w:r>
      <w:r w:rsidR="00933A83">
        <w:rPr>
          <w:rFonts w:ascii="Calibri" w:eastAsia="Calibri" w:hAnsi="Calibri" w:cs="Calibri"/>
          <w:sz w:val="22"/>
          <w:szCs w:val="22"/>
        </w:rPr>
        <w:t>arch</w:t>
      </w:r>
      <w:r w:rsidR="00933A83">
        <w:rPr>
          <w:spacing w:val="-8"/>
          <w:sz w:val="22"/>
          <w:szCs w:val="22"/>
        </w:rPr>
        <w:t xml:space="preserve"> </w:t>
      </w:r>
      <w:r w:rsidR="00933A83">
        <w:rPr>
          <w:rFonts w:ascii="Calibri" w:eastAsia="Calibri" w:hAnsi="Calibri" w:cs="Calibri"/>
          <w:spacing w:val="-2"/>
          <w:sz w:val="22"/>
          <w:szCs w:val="22"/>
        </w:rPr>
        <w:t>t</w:t>
      </w:r>
      <w:r w:rsidR="00933A83">
        <w:rPr>
          <w:rFonts w:ascii="Calibri" w:eastAsia="Calibri" w:hAnsi="Calibri" w:cs="Calibri"/>
          <w:sz w:val="22"/>
          <w:szCs w:val="22"/>
        </w:rPr>
        <w:t>o</w:t>
      </w:r>
      <w:r w:rsidR="00933A83">
        <w:rPr>
          <w:spacing w:val="-3"/>
          <w:sz w:val="22"/>
          <w:szCs w:val="22"/>
        </w:rPr>
        <w:t xml:space="preserve"> </w:t>
      </w:r>
      <w:r w:rsidR="00933A83">
        <w:rPr>
          <w:rFonts w:ascii="Calibri" w:eastAsia="Calibri" w:hAnsi="Calibri" w:cs="Calibri"/>
          <w:spacing w:val="1"/>
          <w:sz w:val="22"/>
          <w:szCs w:val="22"/>
        </w:rPr>
        <w:t>e</w:t>
      </w:r>
      <w:r w:rsidR="00933A83">
        <w:rPr>
          <w:rFonts w:ascii="Calibri" w:eastAsia="Calibri" w:hAnsi="Calibri" w:cs="Calibri"/>
          <w:spacing w:val="-1"/>
          <w:sz w:val="22"/>
          <w:szCs w:val="22"/>
        </w:rPr>
        <w:t>n</w:t>
      </w:r>
      <w:r w:rsidR="00933A83">
        <w:rPr>
          <w:rFonts w:ascii="Calibri" w:eastAsia="Calibri" w:hAnsi="Calibri" w:cs="Calibri"/>
          <w:sz w:val="22"/>
          <w:szCs w:val="22"/>
        </w:rPr>
        <w:t>s</w:t>
      </w:r>
      <w:r w:rsidR="00933A83">
        <w:rPr>
          <w:rFonts w:ascii="Calibri" w:eastAsia="Calibri" w:hAnsi="Calibri" w:cs="Calibri"/>
          <w:spacing w:val="-1"/>
          <w:sz w:val="22"/>
          <w:szCs w:val="22"/>
        </w:rPr>
        <w:t>u</w:t>
      </w:r>
      <w:r w:rsidR="00933A83">
        <w:rPr>
          <w:rFonts w:ascii="Calibri" w:eastAsia="Calibri" w:hAnsi="Calibri" w:cs="Calibri"/>
          <w:spacing w:val="-3"/>
          <w:sz w:val="22"/>
          <w:szCs w:val="22"/>
        </w:rPr>
        <w:t>r</w:t>
      </w:r>
      <w:r w:rsidR="00933A83">
        <w:rPr>
          <w:rFonts w:ascii="Calibri" w:eastAsia="Calibri" w:hAnsi="Calibri" w:cs="Calibri"/>
          <w:sz w:val="22"/>
          <w:szCs w:val="22"/>
        </w:rPr>
        <w:t>e</w:t>
      </w:r>
      <w:r w:rsidR="00933A83">
        <w:rPr>
          <w:spacing w:val="-4"/>
          <w:sz w:val="22"/>
          <w:szCs w:val="22"/>
        </w:rPr>
        <w:t xml:space="preserve"> </w:t>
      </w:r>
      <w:r w:rsidR="00933A83">
        <w:rPr>
          <w:rFonts w:ascii="Calibri" w:eastAsia="Calibri" w:hAnsi="Calibri" w:cs="Calibri"/>
          <w:spacing w:val="-2"/>
          <w:sz w:val="22"/>
          <w:szCs w:val="22"/>
        </w:rPr>
        <w:t>w</w:t>
      </w:r>
      <w:r w:rsidR="00933A83">
        <w:rPr>
          <w:rFonts w:ascii="Calibri" w:eastAsia="Calibri" w:hAnsi="Calibri" w:cs="Calibri"/>
          <w:sz w:val="22"/>
          <w:szCs w:val="22"/>
        </w:rPr>
        <w:t>e</w:t>
      </w:r>
      <w:r w:rsidR="00933A83">
        <w:rPr>
          <w:spacing w:val="-4"/>
          <w:sz w:val="22"/>
          <w:szCs w:val="22"/>
        </w:rPr>
        <w:t xml:space="preserve"> </w:t>
      </w:r>
      <w:r w:rsidR="00933A83">
        <w:rPr>
          <w:rFonts w:ascii="Calibri" w:eastAsia="Calibri" w:hAnsi="Calibri" w:cs="Calibri"/>
          <w:spacing w:val="-1"/>
          <w:sz w:val="22"/>
          <w:szCs w:val="22"/>
        </w:rPr>
        <w:t>und</w:t>
      </w:r>
      <w:r w:rsidR="00933A83">
        <w:rPr>
          <w:rFonts w:ascii="Calibri" w:eastAsia="Calibri" w:hAnsi="Calibri" w:cs="Calibri"/>
          <w:spacing w:val="1"/>
          <w:sz w:val="22"/>
          <w:szCs w:val="22"/>
        </w:rPr>
        <w:t>e</w:t>
      </w:r>
      <w:r w:rsidR="00933A83">
        <w:rPr>
          <w:rFonts w:ascii="Calibri" w:eastAsia="Calibri" w:hAnsi="Calibri" w:cs="Calibri"/>
          <w:sz w:val="22"/>
          <w:szCs w:val="22"/>
        </w:rPr>
        <w:t>rsta</w:t>
      </w:r>
      <w:r w:rsidR="00933A83">
        <w:rPr>
          <w:rFonts w:ascii="Calibri" w:eastAsia="Calibri" w:hAnsi="Calibri" w:cs="Calibri"/>
          <w:spacing w:val="-1"/>
          <w:sz w:val="22"/>
          <w:szCs w:val="22"/>
        </w:rPr>
        <w:t>n</w:t>
      </w:r>
      <w:r w:rsidR="00933A83">
        <w:rPr>
          <w:rFonts w:ascii="Calibri" w:eastAsia="Calibri" w:hAnsi="Calibri" w:cs="Calibri"/>
          <w:sz w:val="22"/>
          <w:szCs w:val="22"/>
        </w:rPr>
        <w:t>d</w:t>
      </w:r>
      <w:r w:rsidR="00933A83">
        <w:rPr>
          <w:spacing w:val="-8"/>
          <w:sz w:val="22"/>
          <w:szCs w:val="22"/>
        </w:rPr>
        <w:t xml:space="preserve"> </w:t>
      </w:r>
      <w:r w:rsidR="00933A83">
        <w:rPr>
          <w:rFonts w:ascii="Calibri" w:eastAsia="Calibri" w:hAnsi="Calibri" w:cs="Calibri"/>
          <w:sz w:val="22"/>
          <w:szCs w:val="22"/>
        </w:rPr>
        <w:t>t</w:t>
      </w:r>
      <w:r w:rsidR="00933A83">
        <w:rPr>
          <w:rFonts w:ascii="Calibri" w:eastAsia="Calibri" w:hAnsi="Calibri" w:cs="Calibri"/>
          <w:spacing w:val="-1"/>
          <w:sz w:val="22"/>
          <w:szCs w:val="22"/>
        </w:rPr>
        <w:t>h</w:t>
      </w:r>
      <w:r w:rsidR="00933A83">
        <w:rPr>
          <w:rFonts w:ascii="Calibri" w:eastAsia="Calibri" w:hAnsi="Calibri" w:cs="Calibri"/>
          <w:sz w:val="22"/>
          <w:szCs w:val="22"/>
        </w:rPr>
        <w:t>e</w:t>
      </w:r>
      <w:r w:rsidR="00933A83">
        <w:rPr>
          <w:sz w:val="22"/>
          <w:szCs w:val="22"/>
        </w:rPr>
        <w:t xml:space="preserve"> </w:t>
      </w:r>
      <w:r w:rsidR="00933A83">
        <w:rPr>
          <w:rFonts w:ascii="Calibri" w:eastAsia="Calibri" w:hAnsi="Calibri" w:cs="Calibri"/>
          <w:sz w:val="22"/>
          <w:szCs w:val="22"/>
        </w:rPr>
        <w:t>c</w:t>
      </w:r>
      <w:r w:rsidR="00933A83">
        <w:rPr>
          <w:rFonts w:ascii="Calibri" w:eastAsia="Calibri" w:hAnsi="Calibri" w:cs="Calibri"/>
          <w:spacing w:val="-1"/>
          <w:sz w:val="22"/>
          <w:szCs w:val="22"/>
        </w:rPr>
        <w:t>u</w:t>
      </w:r>
      <w:r w:rsidR="00933A83">
        <w:rPr>
          <w:rFonts w:ascii="Calibri" w:eastAsia="Calibri" w:hAnsi="Calibri" w:cs="Calibri"/>
          <w:sz w:val="22"/>
          <w:szCs w:val="22"/>
        </w:rPr>
        <w:t>lt</w:t>
      </w:r>
      <w:r w:rsidR="00933A83">
        <w:rPr>
          <w:rFonts w:ascii="Calibri" w:eastAsia="Calibri" w:hAnsi="Calibri" w:cs="Calibri"/>
          <w:spacing w:val="-1"/>
          <w:sz w:val="22"/>
          <w:szCs w:val="22"/>
        </w:rPr>
        <w:t>u</w:t>
      </w:r>
      <w:r w:rsidR="00933A83">
        <w:rPr>
          <w:rFonts w:ascii="Calibri" w:eastAsia="Calibri" w:hAnsi="Calibri" w:cs="Calibri"/>
          <w:sz w:val="22"/>
          <w:szCs w:val="22"/>
        </w:rPr>
        <w:t>re</w:t>
      </w:r>
      <w:r w:rsidR="00933A83">
        <w:rPr>
          <w:spacing w:val="-4"/>
          <w:sz w:val="22"/>
          <w:szCs w:val="22"/>
        </w:rPr>
        <w:t xml:space="preserve"> </w:t>
      </w:r>
      <w:r w:rsidR="00933A83">
        <w:rPr>
          <w:rFonts w:ascii="Calibri" w:eastAsia="Calibri" w:hAnsi="Calibri" w:cs="Calibri"/>
          <w:sz w:val="22"/>
          <w:szCs w:val="22"/>
        </w:rPr>
        <w:t>a</w:t>
      </w:r>
      <w:r w:rsidR="00933A83">
        <w:rPr>
          <w:rFonts w:ascii="Calibri" w:eastAsia="Calibri" w:hAnsi="Calibri" w:cs="Calibri"/>
          <w:spacing w:val="-1"/>
          <w:sz w:val="22"/>
          <w:szCs w:val="22"/>
        </w:rPr>
        <w:t>n</w:t>
      </w:r>
      <w:r w:rsidR="00933A83">
        <w:rPr>
          <w:rFonts w:ascii="Calibri" w:eastAsia="Calibri" w:hAnsi="Calibri" w:cs="Calibri"/>
          <w:sz w:val="22"/>
          <w:szCs w:val="22"/>
        </w:rPr>
        <w:t>d</w:t>
      </w:r>
      <w:r w:rsidR="00933A83">
        <w:rPr>
          <w:spacing w:val="-5"/>
          <w:sz w:val="22"/>
          <w:szCs w:val="22"/>
        </w:rPr>
        <w:t xml:space="preserve"> </w:t>
      </w:r>
      <w:r w:rsidR="00933A83">
        <w:rPr>
          <w:rFonts w:ascii="Calibri" w:eastAsia="Calibri" w:hAnsi="Calibri" w:cs="Calibri"/>
          <w:spacing w:val="1"/>
          <w:sz w:val="22"/>
          <w:szCs w:val="22"/>
        </w:rPr>
        <w:t>w</w:t>
      </w:r>
      <w:r w:rsidR="00933A83">
        <w:rPr>
          <w:rFonts w:ascii="Calibri" w:eastAsia="Calibri" w:hAnsi="Calibri" w:cs="Calibri"/>
          <w:spacing w:val="-1"/>
          <w:sz w:val="22"/>
          <w:szCs w:val="22"/>
        </w:rPr>
        <w:t>h</w:t>
      </w:r>
      <w:r w:rsidR="00933A83">
        <w:rPr>
          <w:rFonts w:ascii="Calibri" w:eastAsia="Calibri" w:hAnsi="Calibri" w:cs="Calibri"/>
          <w:spacing w:val="-2"/>
          <w:sz w:val="22"/>
          <w:szCs w:val="22"/>
        </w:rPr>
        <w:t>a</w:t>
      </w:r>
      <w:r w:rsidR="00933A83">
        <w:rPr>
          <w:rFonts w:ascii="Calibri" w:eastAsia="Calibri" w:hAnsi="Calibri" w:cs="Calibri"/>
          <w:sz w:val="22"/>
          <w:szCs w:val="22"/>
        </w:rPr>
        <w:t>t</w:t>
      </w:r>
      <w:r w:rsidR="00933A83">
        <w:rPr>
          <w:spacing w:val="-4"/>
          <w:sz w:val="22"/>
          <w:szCs w:val="22"/>
        </w:rPr>
        <w:t xml:space="preserve"> </w:t>
      </w:r>
      <w:r w:rsidR="00933A83">
        <w:rPr>
          <w:rFonts w:ascii="Calibri" w:eastAsia="Calibri" w:hAnsi="Calibri" w:cs="Calibri"/>
          <w:sz w:val="22"/>
          <w:szCs w:val="22"/>
        </w:rPr>
        <w:t>‘</w:t>
      </w:r>
      <w:r w:rsidR="00933A83">
        <w:rPr>
          <w:rFonts w:ascii="Calibri" w:eastAsia="Calibri" w:hAnsi="Calibri" w:cs="Calibri"/>
          <w:spacing w:val="-1"/>
          <w:sz w:val="22"/>
          <w:szCs w:val="22"/>
        </w:rPr>
        <w:t>go</w:t>
      </w:r>
      <w:r w:rsidR="00933A83">
        <w:rPr>
          <w:rFonts w:ascii="Calibri" w:eastAsia="Calibri" w:hAnsi="Calibri" w:cs="Calibri"/>
          <w:spacing w:val="1"/>
          <w:sz w:val="22"/>
          <w:szCs w:val="22"/>
        </w:rPr>
        <w:t>o</w:t>
      </w:r>
      <w:r w:rsidR="00933A83">
        <w:rPr>
          <w:rFonts w:ascii="Calibri" w:eastAsia="Calibri" w:hAnsi="Calibri" w:cs="Calibri"/>
          <w:spacing w:val="-1"/>
          <w:sz w:val="22"/>
          <w:szCs w:val="22"/>
        </w:rPr>
        <w:t>d</w:t>
      </w:r>
      <w:r w:rsidR="00933A83">
        <w:rPr>
          <w:rFonts w:ascii="Calibri" w:eastAsia="Calibri" w:hAnsi="Calibri" w:cs="Calibri"/>
          <w:sz w:val="22"/>
          <w:szCs w:val="22"/>
        </w:rPr>
        <w:t>’</w:t>
      </w:r>
      <w:r w:rsidR="00933A83">
        <w:rPr>
          <w:spacing w:val="-4"/>
          <w:sz w:val="22"/>
          <w:szCs w:val="22"/>
        </w:rPr>
        <w:t xml:space="preserve"> </w:t>
      </w:r>
      <w:r w:rsidR="00933A83">
        <w:rPr>
          <w:rFonts w:ascii="Calibri" w:eastAsia="Calibri" w:hAnsi="Calibri" w:cs="Calibri"/>
          <w:spacing w:val="-3"/>
          <w:sz w:val="22"/>
          <w:szCs w:val="22"/>
        </w:rPr>
        <w:t>l</w:t>
      </w:r>
      <w:r w:rsidR="00933A83">
        <w:rPr>
          <w:rFonts w:ascii="Calibri" w:eastAsia="Calibri" w:hAnsi="Calibri" w:cs="Calibri"/>
          <w:spacing w:val="-1"/>
          <w:sz w:val="22"/>
          <w:szCs w:val="22"/>
        </w:rPr>
        <w:t>o</w:t>
      </w:r>
      <w:r w:rsidR="00933A83">
        <w:rPr>
          <w:rFonts w:ascii="Calibri" w:eastAsia="Calibri" w:hAnsi="Calibri" w:cs="Calibri"/>
          <w:spacing w:val="1"/>
          <w:sz w:val="22"/>
          <w:szCs w:val="22"/>
        </w:rPr>
        <w:t>o</w:t>
      </w:r>
      <w:r w:rsidR="00933A83">
        <w:rPr>
          <w:rFonts w:ascii="Calibri" w:eastAsia="Calibri" w:hAnsi="Calibri" w:cs="Calibri"/>
          <w:sz w:val="22"/>
          <w:szCs w:val="22"/>
        </w:rPr>
        <w:t>ks</w:t>
      </w:r>
      <w:r w:rsidR="00933A83">
        <w:rPr>
          <w:spacing w:val="-5"/>
          <w:sz w:val="22"/>
          <w:szCs w:val="22"/>
        </w:rPr>
        <w:t xml:space="preserve"> </w:t>
      </w:r>
      <w:r w:rsidR="00933A83">
        <w:rPr>
          <w:rFonts w:ascii="Calibri" w:eastAsia="Calibri" w:hAnsi="Calibri" w:cs="Calibri"/>
          <w:sz w:val="22"/>
          <w:szCs w:val="22"/>
        </w:rPr>
        <w:t>l</w:t>
      </w:r>
      <w:r w:rsidR="00933A83">
        <w:rPr>
          <w:rFonts w:ascii="Calibri" w:eastAsia="Calibri" w:hAnsi="Calibri" w:cs="Calibri"/>
          <w:spacing w:val="-3"/>
          <w:sz w:val="22"/>
          <w:szCs w:val="22"/>
        </w:rPr>
        <w:t>i</w:t>
      </w:r>
      <w:r w:rsidR="00933A83">
        <w:rPr>
          <w:rFonts w:ascii="Calibri" w:eastAsia="Calibri" w:hAnsi="Calibri" w:cs="Calibri"/>
          <w:sz w:val="22"/>
          <w:szCs w:val="22"/>
        </w:rPr>
        <w:t>k</w:t>
      </w:r>
      <w:r w:rsidR="00933A83">
        <w:rPr>
          <w:rFonts w:ascii="Calibri" w:eastAsia="Calibri" w:hAnsi="Calibri" w:cs="Calibri"/>
          <w:spacing w:val="1"/>
          <w:sz w:val="22"/>
          <w:szCs w:val="22"/>
        </w:rPr>
        <w:t>e</w:t>
      </w:r>
      <w:r w:rsidR="00933A83">
        <w:rPr>
          <w:rFonts w:ascii="Calibri" w:eastAsia="Calibri" w:hAnsi="Calibri" w:cs="Calibri"/>
          <w:sz w:val="22"/>
          <w:szCs w:val="22"/>
        </w:rPr>
        <w:t>,</w:t>
      </w:r>
      <w:r w:rsidR="00933A83">
        <w:rPr>
          <w:spacing w:val="-7"/>
          <w:sz w:val="22"/>
          <w:szCs w:val="22"/>
        </w:rPr>
        <w:t xml:space="preserve"> </w:t>
      </w:r>
      <w:r w:rsidR="00933A83">
        <w:rPr>
          <w:rFonts w:ascii="Calibri" w:eastAsia="Calibri" w:hAnsi="Calibri" w:cs="Calibri"/>
          <w:sz w:val="22"/>
          <w:szCs w:val="22"/>
        </w:rPr>
        <w:t>so</w:t>
      </w:r>
      <w:r w:rsidR="00933A83">
        <w:rPr>
          <w:spacing w:val="-6"/>
          <w:sz w:val="22"/>
          <w:szCs w:val="22"/>
        </w:rPr>
        <w:t xml:space="preserve"> </w:t>
      </w:r>
      <w:r w:rsidR="00933A83">
        <w:rPr>
          <w:rFonts w:ascii="Calibri" w:eastAsia="Calibri" w:hAnsi="Calibri" w:cs="Calibri"/>
          <w:spacing w:val="1"/>
          <w:sz w:val="22"/>
          <w:szCs w:val="22"/>
        </w:rPr>
        <w:t>w</w:t>
      </w:r>
      <w:r w:rsidR="00933A83">
        <w:rPr>
          <w:rFonts w:ascii="Calibri" w:eastAsia="Calibri" w:hAnsi="Calibri" w:cs="Calibri"/>
          <w:sz w:val="22"/>
          <w:szCs w:val="22"/>
        </w:rPr>
        <w:t>e</w:t>
      </w:r>
      <w:r w:rsidR="00933A83">
        <w:rPr>
          <w:spacing w:val="-6"/>
          <w:sz w:val="22"/>
          <w:szCs w:val="22"/>
        </w:rPr>
        <w:t xml:space="preserve"> </w:t>
      </w:r>
      <w:r w:rsidR="00933A83">
        <w:rPr>
          <w:rFonts w:ascii="Calibri" w:eastAsia="Calibri" w:hAnsi="Calibri" w:cs="Calibri"/>
          <w:spacing w:val="-1"/>
          <w:sz w:val="22"/>
          <w:szCs w:val="22"/>
        </w:rPr>
        <w:t>h</w:t>
      </w:r>
      <w:r w:rsidR="00933A83">
        <w:rPr>
          <w:rFonts w:ascii="Calibri" w:eastAsia="Calibri" w:hAnsi="Calibri" w:cs="Calibri"/>
          <w:sz w:val="22"/>
          <w:szCs w:val="22"/>
        </w:rPr>
        <w:t>a</w:t>
      </w:r>
      <w:r w:rsidR="00933A83">
        <w:rPr>
          <w:rFonts w:ascii="Calibri" w:eastAsia="Calibri" w:hAnsi="Calibri" w:cs="Calibri"/>
          <w:spacing w:val="-1"/>
          <w:sz w:val="22"/>
          <w:szCs w:val="22"/>
        </w:rPr>
        <w:t>v</w:t>
      </w:r>
      <w:r w:rsidR="00933A83">
        <w:rPr>
          <w:rFonts w:ascii="Calibri" w:eastAsia="Calibri" w:hAnsi="Calibri" w:cs="Calibri"/>
          <w:sz w:val="22"/>
          <w:szCs w:val="22"/>
        </w:rPr>
        <w:t>e</w:t>
      </w:r>
      <w:r w:rsidR="00933A83">
        <w:rPr>
          <w:spacing w:val="-4"/>
          <w:sz w:val="22"/>
          <w:szCs w:val="22"/>
        </w:rPr>
        <w:t xml:space="preserve"> </w:t>
      </w:r>
      <w:r w:rsidR="00933A83">
        <w:rPr>
          <w:rFonts w:ascii="Calibri" w:eastAsia="Calibri" w:hAnsi="Calibri" w:cs="Calibri"/>
          <w:sz w:val="22"/>
          <w:szCs w:val="22"/>
        </w:rPr>
        <w:t>a</w:t>
      </w:r>
      <w:r w:rsidR="00933A83">
        <w:rPr>
          <w:spacing w:val="-5"/>
          <w:sz w:val="22"/>
          <w:szCs w:val="22"/>
        </w:rPr>
        <w:t xml:space="preserve"> </w:t>
      </w:r>
      <w:r w:rsidR="00933A83">
        <w:rPr>
          <w:rFonts w:ascii="Calibri" w:eastAsia="Calibri" w:hAnsi="Calibri" w:cs="Calibri"/>
          <w:spacing w:val="-1"/>
          <w:sz w:val="22"/>
          <w:szCs w:val="22"/>
        </w:rPr>
        <w:t>b</w:t>
      </w:r>
      <w:r w:rsidR="00933A83">
        <w:rPr>
          <w:rFonts w:ascii="Calibri" w:eastAsia="Calibri" w:hAnsi="Calibri" w:cs="Calibri"/>
          <w:spacing w:val="-2"/>
          <w:sz w:val="22"/>
          <w:szCs w:val="22"/>
        </w:rPr>
        <w:t>e</w:t>
      </w:r>
      <w:r w:rsidR="00933A83">
        <w:rPr>
          <w:rFonts w:ascii="Calibri" w:eastAsia="Calibri" w:hAnsi="Calibri" w:cs="Calibri"/>
          <w:sz w:val="22"/>
          <w:szCs w:val="22"/>
        </w:rPr>
        <w:t>tt</w:t>
      </w:r>
      <w:r w:rsidR="00933A83">
        <w:rPr>
          <w:rFonts w:ascii="Calibri" w:eastAsia="Calibri" w:hAnsi="Calibri" w:cs="Calibri"/>
          <w:spacing w:val="-2"/>
          <w:sz w:val="22"/>
          <w:szCs w:val="22"/>
        </w:rPr>
        <w:t>e</w:t>
      </w:r>
      <w:r w:rsidR="00933A83">
        <w:rPr>
          <w:rFonts w:ascii="Calibri" w:eastAsia="Calibri" w:hAnsi="Calibri" w:cs="Calibri"/>
          <w:sz w:val="22"/>
          <w:szCs w:val="22"/>
        </w:rPr>
        <w:t>r</w:t>
      </w:r>
      <w:r w:rsidR="00933A83">
        <w:rPr>
          <w:spacing w:val="-5"/>
          <w:sz w:val="22"/>
          <w:szCs w:val="22"/>
        </w:rPr>
        <w:t xml:space="preserve"> </w:t>
      </w:r>
      <w:r w:rsidR="00933A83">
        <w:rPr>
          <w:rFonts w:ascii="Calibri" w:eastAsia="Calibri" w:hAnsi="Calibri" w:cs="Calibri"/>
          <w:sz w:val="22"/>
          <w:szCs w:val="22"/>
        </w:rPr>
        <w:t>c</w:t>
      </w:r>
      <w:r w:rsidR="00933A83">
        <w:rPr>
          <w:rFonts w:ascii="Calibri" w:eastAsia="Calibri" w:hAnsi="Calibri" w:cs="Calibri"/>
          <w:spacing w:val="-1"/>
          <w:sz w:val="22"/>
          <w:szCs w:val="22"/>
        </w:rPr>
        <w:t>h</w:t>
      </w:r>
      <w:r w:rsidR="00933A83">
        <w:rPr>
          <w:rFonts w:ascii="Calibri" w:eastAsia="Calibri" w:hAnsi="Calibri" w:cs="Calibri"/>
          <w:sz w:val="22"/>
          <w:szCs w:val="22"/>
        </w:rPr>
        <w:t>a</w:t>
      </w:r>
      <w:r w:rsidR="00933A83">
        <w:rPr>
          <w:rFonts w:ascii="Calibri" w:eastAsia="Calibri" w:hAnsi="Calibri" w:cs="Calibri"/>
          <w:spacing w:val="-1"/>
          <w:sz w:val="22"/>
          <w:szCs w:val="22"/>
        </w:rPr>
        <w:t>n</w:t>
      </w:r>
      <w:r w:rsidR="00933A83">
        <w:rPr>
          <w:rFonts w:ascii="Calibri" w:eastAsia="Calibri" w:hAnsi="Calibri" w:cs="Calibri"/>
          <w:sz w:val="22"/>
          <w:szCs w:val="22"/>
        </w:rPr>
        <w:t>ce</w:t>
      </w:r>
      <w:r w:rsidR="00933A83">
        <w:rPr>
          <w:spacing w:val="-6"/>
          <w:sz w:val="22"/>
          <w:szCs w:val="22"/>
        </w:rPr>
        <w:t xml:space="preserve"> </w:t>
      </w:r>
      <w:r w:rsidR="00933A83">
        <w:rPr>
          <w:rFonts w:ascii="Calibri" w:eastAsia="Calibri" w:hAnsi="Calibri" w:cs="Calibri"/>
          <w:spacing w:val="1"/>
          <w:sz w:val="22"/>
          <w:szCs w:val="22"/>
        </w:rPr>
        <w:t>o</w:t>
      </w:r>
      <w:r w:rsidR="00933A83">
        <w:rPr>
          <w:rFonts w:ascii="Calibri" w:eastAsia="Calibri" w:hAnsi="Calibri" w:cs="Calibri"/>
          <w:sz w:val="22"/>
          <w:szCs w:val="22"/>
        </w:rPr>
        <w:t>f</w:t>
      </w:r>
      <w:r w:rsidR="00933A83">
        <w:rPr>
          <w:spacing w:val="-5"/>
          <w:sz w:val="22"/>
          <w:szCs w:val="22"/>
        </w:rPr>
        <w:t xml:space="preserve"> </w:t>
      </w:r>
      <w:r w:rsidR="00933A83">
        <w:rPr>
          <w:rFonts w:ascii="Calibri" w:eastAsia="Calibri" w:hAnsi="Calibri" w:cs="Calibri"/>
          <w:spacing w:val="-1"/>
          <w:sz w:val="22"/>
          <w:szCs w:val="22"/>
        </w:rPr>
        <w:t>g</w:t>
      </w:r>
      <w:r w:rsidR="00933A83">
        <w:rPr>
          <w:rFonts w:ascii="Calibri" w:eastAsia="Calibri" w:hAnsi="Calibri" w:cs="Calibri"/>
          <w:spacing w:val="-2"/>
          <w:sz w:val="22"/>
          <w:szCs w:val="22"/>
        </w:rPr>
        <w:t>e</w:t>
      </w:r>
      <w:r w:rsidR="00933A83">
        <w:rPr>
          <w:rFonts w:ascii="Calibri" w:eastAsia="Calibri" w:hAnsi="Calibri" w:cs="Calibri"/>
          <w:sz w:val="22"/>
          <w:szCs w:val="22"/>
        </w:rPr>
        <w:t>tti</w:t>
      </w:r>
      <w:r w:rsidR="00933A83">
        <w:rPr>
          <w:rFonts w:ascii="Calibri" w:eastAsia="Calibri" w:hAnsi="Calibri" w:cs="Calibri"/>
          <w:spacing w:val="-1"/>
          <w:sz w:val="22"/>
          <w:szCs w:val="22"/>
        </w:rPr>
        <w:t>n</w:t>
      </w:r>
      <w:r w:rsidR="00933A83">
        <w:rPr>
          <w:rFonts w:ascii="Calibri" w:eastAsia="Calibri" w:hAnsi="Calibri" w:cs="Calibri"/>
          <w:sz w:val="22"/>
          <w:szCs w:val="22"/>
        </w:rPr>
        <w:t>g</w:t>
      </w:r>
      <w:r w:rsidR="00933A83">
        <w:rPr>
          <w:spacing w:val="-5"/>
          <w:sz w:val="22"/>
          <w:szCs w:val="22"/>
        </w:rPr>
        <w:t xml:space="preserve"> </w:t>
      </w:r>
      <w:r w:rsidR="00933A83">
        <w:rPr>
          <w:rFonts w:ascii="Calibri" w:eastAsia="Calibri" w:hAnsi="Calibri" w:cs="Calibri"/>
          <w:sz w:val="22"/>
          <w:szCs w:val="22"/>
        </w:rPr>
        <w:t>it</w:t>
      </w:r>
      <w:r w:rsidR="00933A83">
        <w:rPr>
          <w:spacing w:val="-4"/>
          <w:sz w:val="22"/>
          <w:szCs w:val="22"/>
        </w:rPr>
        <w:t xml:space="preserve"> </w:t>
      </w:r>
      <w:r w:rsidR="00933A83">
        <w:rPr>
          <w:rFonts w:ascii="Calibri" w:eastAsia="Calibri" w:hAnsi="Calibri" w:cs="Calibri"/>
          <w:sz w:val="22"/>
          <w:szCs w:val="22"/>
        </w:rPr>
        <w:t>ri</w:t>
      </w:r>
      <w:r w:rsidR="00933A83">
        <w:rPr>
          <w:rFonts w:ascii="Calibri" w:eastAsia="Calibri" w:hAnsi="Calibri" w:cs="Calibri"/>
          <w:spacing w:val="-1"/>
          <w:sz w:val="22"/>
          <w:szCs w:val="22"/>
        </w:rPr>
        <w:t>gh</w:t>
      </w:r>
      <w:r w:rsidR="00933A83">
        <w:rPr>
          <w:rFonts w:ascii="Calibri" w:eastAsia="Calibri" w:hAnsi="Calibri" w:cs="Calibri"/>
          <w:sz w:val="22"/>
          <w:szCs w:val="22"/>
        </w:rPr>
        <w:t>t</w:t>
      </w:r>
      <w:r w:rsidR="00933A83">
        <w:rPr>
          <w:spacing w:val="-7"/>
          <w:sz w:val="22"/>
          <w:szCs w:val="22"/>
        </w:rPr>
        <w:t xml:space="preserve"> </w:t>
      </w:r>
      <w:r w:rsidR="00933A83">
        <w:rPr>
          <w:rFonts w:ascii="Calibri" w:eastAsia="Calibri" w:hAnsi="Calibri" w:cs="Calibri"/>
          <w:spacing w:val="-3"/>
          <w:sz w:val="22"/>
          <w:szCs w:val="22"/>
        </w:rPr>
        <w:t>f</w:t>
      </w:r>
      <w:r w:rsidR="00933A83">
        <w:rPr>
          <w:rFonts w:ascii="Calibri" w:eastAsia="Calibri" w:hAnsi="Calibri" w:cs="Calibri"/>
          <w:sz w:val="22"/>
          <w:szCs w:val="22"/>
        </w:rPr>
        <w:t>irst</w:t>
      </w:r>
      <w:r w:rsidR="00933A83">
        <w:rPr>
          <w:sz w:val="22"/>
          <w:szCs w:val="22"/>
        </w:rPr>
        <w:t xml:space="preserve"> </w:t>
      </w:r>
      <w:r w:rsidR="00933A83">
        <w:rPr>
          <w:rFonts w:ascii="Calibri" w:eastAsia="Calibri" w:hAnsi="Calibri" w:cs="Calibri"/>
          <w:sz w:val="22"/>
          <w:szCs w:val="22"/>
        </w:rPr>
        <w:t>ti</w:t>
      </w:r>
      <w:r w:rsidR="00933A83">
        <w:rPr>
          <w:rFonts w:ascii="Calibri" w:eastAsia="Calibri" w:hAnsi="Calibri" w:cs="Calibri"/>
          <w:spacing w:val="1"/>
          <w:sz w:val="22"/>
          <w:szCs w:val="22"/>
        </w:rPr>
        <w:t>m</w:t>
      </w:r>
      <w:r w:rsidR="00933A83">
        <w:rPr>
          <w:rFonts w:ascii="Calibri" w:eastAsia="Calibri" w:hAnsi="Calibri" w:cs="Calibri"/>
          <w:sz w:val="22"/>
          <w:szCs w:val="22"/>
        </w:rPr>
        <w:t>e</w:t>
      </w:r>
    </w:p>
    <w:p w14:paraId="3C7E4A8A" w14:textId="77777777" w:rsidR="00933A83" w:rsidRDefault="00933A83">
      <w:pPr>
        <w:tabs>
          <w:tab w:val="left" w:pos="1200"/>
        </w:tabs>
        <w:spacing w:before="2"/>
        <w:ind w:left="1200" w:right="283" w:hanging="360"/>
        <w:rPr>
          <w:rFonts w:ascii="Calibri" w:eastAsia="Calibri" w:hAnsi="Calibri" w:cs="Calibri"/>
          <w:sz w:val="22"/>
          <w:szCs w:val="22"/>
        </w:rPr>
      </w:pPr>
    </w:p>
    <w:p w14:paraId="3D653DAF" w14:textId="53FE5A29" w:rsidR="0057733E" w:rsidRDefault="00933A83">
      <w:pPr>
        <w:tabs>
          <w:tab w:val="left" w:pos="1200"/>
        </w:tabs>
        <w:spacing w:before="4"/>
        <w:ind w:left="1200" w:right="119" w:hanging="360"/>
        <w:rPr>
          <w:rFonts w:ascii="Calibri" w:eastAsia="Calibri" w:hAnsi="Calibri" w:cs="Calibri"/>
          <w:sz w:val="22"/>
          <w:szCs w:val="22"/>
        </w:rPr>
      </w:pPr>
      <w:r>
        <w:rPr>
          <w:sz w:val="22"/>
          <w:szCs w:val="22"/>
        </w:rPr>
        <w:tab/>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&amp;</w:t>
      </w:r>
      <w:r>
        <w:rPr>
          <w:spacing w:val="-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spacing w:val="-8"/>
          <w:sz w:val="22"/>
          <w:szCs w:val="22"/>
        </w:rPr>
        <w:t xml:space="preserve"> </w:t>
      </w:r>
      <w:r>
        <w:rPr>
          <w:rFonts w:ascii="Calibri" w:eastAsia="Calibri" w:hAnsi="Calibri" w:cs="Calibri"/>
          <w:sz w:val="22"/>
          <w:szCs w:val="22"/>
        </w:rPr>
        <w:t>–</w:t>
      </w:r>
      <w:r>
        <w:rPr>
          <w:spacing w:val="-4"/>
          <w:sz w:val="22"/>
          <w:szCs w:val="22"/>
        </w:rPr>
        <w:t xml:space="preserve"> </w:t>
      </w:r>
      <w:r>
        <w:rPr>
          <w:rFonts w:ascii="Calibri" w:eastAsia="Calibri" w:hAnsi="Calibri" w:cs="Calibri"/>
          <w:sz w:val="22"/>
          <w:szCs w:val="22"/>
        </w:rPr>
        <w:t>a</w:t>
      </w:r>
      <w:r>
        <w:rPr>
          <w:spacing w:val="-5"/>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5"/>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are</w:t>
      </w:r>
      <w:r>
        <w:rPr>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8"/>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in</w:t>
      </w:r>
      <w:r>
        <w:rPr>
          <w:spacing w:val="-8"/>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spacing w:val="-5"/>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spacing w:val="-4"/>
          <w:sz w:val="22"/>
          <w:szCs w:val="22"/>
        </w:rPr>
        <w:t xml:space="preserve"> </w:t>
      </w:r>
      <w:r>
        <w:rPr>
          <w:rFonts w:ascii="Calibri" w:eastAsia="Calibri" w:hAnsi="Calibri" w:cs="Calibri"/>
          <w:sz w:val="22"/>
          <w:szCs w:val="22"/>
        </w:rPr>
        <w:t>as</w:t>
      </w:r>
      <w:r>
        <w:rPr>
          <w:spacing w:val="-7"/>
          <w:sz w:val="22"/>
          <w:szCs w:val="22"/>
        </w:rPr>
        <w:t xml:space="preserve"> </w:t>
      </w:r>
      <w:r>
        <w:rPr>
          <w:rFonts w:ascii="Calibri" w:eastAsia="Calibri" w:hAnsi="Calibri" w:cs="Calibri"/>
          <w:spacing w:val="1"/>
          <w:sz w:val="22"/>
          <w:szCs w:val="22"/>
        </w:rPr>
        <w:t>we</w:t>
      </w:r>
      <w:r>
        <w:rPr>
          <w:rFonts w:ascii="Calibri" w:eastAsia="Calibri" w:hAnsi="Calibri" w:cs="Calibri"/>
          <w:sz w:val="22"/>
          <w:szCs w:val="22"/>
        </w:rPr>
        <w:t>ll</w:t>
      </w:r>
      <w:r>
        <w:rPr>
          <w:spacing w:val="-7"/>
          <w:sz w:val="22"/>
          <w:szCs w:val="22"/>
        </w:rPr>
        <w:t xml:space="preserve"> </w:t>
      </w:r>
      <w:r>
        <w:rPr>
          <w:rFonts w:ascii="Calibri" w:eastAsia="Calibri" w:hAnsi="Calibri" w:cs="Calibri"/>
          <w:sz w:val="22"/>
          <w:szCs w:val="22"/>
        </w:rPr>
        <w:t>as</w:t>
      </w:r>
      <w:r>
        <w:rPr>
          <w:spacing w:val="-5"/>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ar</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1"/>
          <w:sz w:val="22"/>
          <w:szCs w:val="22"/>
        </w:rPr>
        <w:t>h</w:t>
      </w:r>
      <w:r>
        <w:rPr>
          <w:rFonts w:ascii="Calibri" w:eastAsia="Calibri" w:hAnsi="Calibri" w:cs="Calibri"/>
          <w:sz w:val="22"/>
          <w:szCs w:val="22"/>
        </w:rPr>
        <w:t>s</w:t>
      </w:r>
    </w:p>
    <w:p w14:paraId="5FD5C26A" w14:textId="77777777" w:rsidR="00933A83" w:rsidRDefault="00933A83">
      <w:pPr>
        <w:tabs>
          <w:tab w:val="left" w:pos="1200"/>
        </w:tabs>
        <w:spacing w:before="4"/>
        <w:ind w:left="1200" w:right="119" w:hanging="360"/>
        <w:rPr>
          <w:rFonts w:ascii="Calibri" w:eastAsia="Calibri" w:hAnsi="Calibri" w:cs="Calibri"/>
          <w:sz w:val="22"/>
          <w:szCs w:val="22"/>
        </w:rPr>
      </w:pPr>
    </w:p>
    <w:p w14:paraId="6FFC396A" w14:textId="26904F73" w:rsidR="0057733E" w:rsidRDefault="00933A83">
      <w:pPr>
        <w:tabs>
          <w:tab w:val="left" w:pos="1200"/>
        </w:tabs>
        <w:spacing w:before="4"/>
        <w:ind w:left="1200" w:right="206" w:hanging="360"/>
        <w:rPr>
          <w:rFonts w:ascii="Calibri" w:eastAsia="Calibri" w:hAnsi="Calibri" w:cs="Calibri"/>
          <w:sz w:val="22"/>
          <w:szCs w:val="22"/>
        </w:rPr>
      </w:pPr>
      <w:r>
        <w:rPr>
          <w:sz w:val="22"/>
          <w:szCs w:val="22"/>
        </w:rPr>
        <w:tab/>
      </w:r>
      <w:r>
        <w:rPr>
          <w:rFonts w:ascii="Calibri" w:eastAsia="Calibri" w:hAnsi="Calibri" w:cs="Calibri"/>
          <w:sz w:val="22"/>
          <w:szCs w:val="22"/>
        </w:rPr>
        <w:t>Car</w:t>
      </w:r>
      <w:r>
        <w:rPr>
          <w:rFonts w:ascii="Calibri" w:eastAsia="Calibri" w:hAnsi="Calibri" w:cs="Calibri"/>
          <w:spacing w:val="1"/>
          <w:sz w:val="22"/>
          <w:szCs w:val="22"/>
        </w:rPr>
        <w:t>ee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spacing w:val="-6"/>
          <w:sz w:val="22"/>
          <w:szCs w:val="22"/>
        </w:rPr>
        <w:t xml:space="preserve"> </w:t>
      </w:r>
      <w:r>
        <w:rPr>
          <w:rFonts w:ascii="Calibri" w:eastAsia="Calibri" w:hAnsi="Calibri" w:cs="Calibri"/>
          <w:sz w:val="22"/>
          <w:szCs w:val="22"/>
        </w:rPr>
        <w:t>–</w:t>
      </w:r>
      <w:r>
        <w:rPr>
          <w:spacing w:val="-4"/>
          <w:sz w:val="22"/>
          <w:szCs w:val="22"/>
        </w:rPr>
        <w:t xml:space="preserve"> </w:t>
      </w:r>
      <w:r>
        <w:rPr>
          <w:rFonts w:ascii="Calibri" w:eastAsia="Calibri" w:hAnsi="Calibri" w:cs="Calibri"/>
          <w:sz w:val="22"/>
          <w:szCs w:val="22"/>
        </w:rPr>
        <w:t>a</w:t>
      </w:r>
      <w:r>
        <w:rPr>
          <w:spacing w:val="-7"/>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is</w:t>
      </w:r>
      <w:r>
        <w:rPr>
          <w:spacing w:val="-5"/>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t</w:t>
      </w:r>
      <w:r>
        <w:rPr>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pacing w:val="1"/>
          <w:sz w:val="22"/>
          <w:szCs w:val="22"/>
        </w:rPr>
        <w:t>ee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spacing w:val="-6"/>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5"/>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spacing w:val="-4"/>
          <w:sz w:val="22"/>
          <w:szCs w:val="22"/>
        </w:rPr>
        <w:t xml:space="preserve"> </w:t>
      </w:r>
      <w:r>
        <w:rPr>
          <w:rFonts w:ascii="Calibri" w:eastAsia="Calibri" w:hAnsi="Calibri" w:cs="Calibri"/>
          <w:sz w:val="22"/>
          <w:szCs w:val="22"/>
        </w:rPr>
        <w:t>a</w:t>
      </w:r>
      <w:r>
        <w:rPr>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al</w:t>
      </w:r>
      <w:r>
        <w:rPr>
          <w:spacing w:val="-5"/>
          <w:sz w:val="22"/>
          <w:szCs w:val="22"/>
        </w:rPr>
        <w:t xml:space="preserve"> </w:t>
      </w:r>
      <w:proofErr w:type="spellStart"/>
      <w:r>
        <w:rPr>
          <w:rFonts w:ascii="Calibri" w:eastAsia="Calibri" w:hAnsi="Calibri" w:cs="Calibri"/>
          <w:sz w:val="22"/>
          <w:szCs w:val="22"/>
        </w:rPr>
        <w:t>fla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proofErr w:type="spellEnd"/>
      <w:r>
        <w:rPr>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p>
    <w:p w14:paraId="0944BAAF" w14:textId="77777777" w:rsidR="00933A83" w:rsidRDefault="00933A83">
      <w:pPr>
        <w:tabs>
          <w:tab w:val="left" w:pos="1200"/>
        </w:tabs>
        <w:spacing w:before="4"/>
        <w:ind w:left="1200" w:right="206" w:hanging="360"/>
        <w:rPr>
          <w:rFonts w:ascii="Calibri" w:eastAsia="Calibri" w:hAnsi="Calibri" w:cs="Calibri"/>
          <w:sz w:val="22"/>
          <w:szCs w:val="22"/>
        </w:rPr>
      </w:pPr>
    </w:p>
    <w:p w14:paraId="3A33855A" w14:textId="4646F5FB" w:rsidR="0057733E" w:rsidRDefault="00933A83">
      <w:pPr>
        <w:tabs>
          <w:tab w:val="left" w:pos="1200"/>
        </w:tabs>
        <w:spacing w:before="2"/>
        <w:ind w:left="1200" w:right="139" w:hanging="360"/>
        <w:rPr>
          <w:rFonts w:ascii="Calibri" w:eastAsia="Calibri" w:hAnsi="Calibri" w:cs="Calibri"/>
          <w:sz w:val="22"/>
          <w:szCs w:val="22"/>
        </w:rPr>
      </w:pPr>
      <w:r>
        <w:rPr>
          <w:sz w:val="22"/>
          <w:szCs w:val="22"/>
        </w:rPr>
        <w:tab/>
      </w:r>
    </w:p>
    <w:p w14:paraId="00572C59" w14:textId="77777777" w:rsidR="00C64C21" w:rsidRDefault="00C64C21">
      <w:pPr>
        <w:spacing w:before="16" w:line="260" w:lineRule="exact"/>
        <w:rPr>
          <w:rFonts w:ascii="Calibri" w:eastAsia="Calibri" w:hAnsi="Calibri" w:cs="Calibri"/>
          <w:sz w:val="22"/>
          <w:szCs w:val="22"/>
        </w:rPr>
      </w:pPr>
    </w:p>
    <w:p w14:paraId="658FB29F" w14:textId="4F5EBBCB" w:rsidR="0057733E" w:rsidRDefault="00C64C21">
      <w:pPr>
        <w:spacing w:before="16" w:line="260" w:lineRule="exact"/>
        <w:rPr>
          <w:rFonts w:ascii="Calibri" w:eastAsia="Calibri" w:hAnsi="Calibri" w:cs="Calibri"/>
          <w:sz w:val="22"/>
          <w:szCs w:val="22"/>
        </w:rPr>
      </w:pPr>
      <w:r w:rsidRPr="00C64C21">
        <w:rPr>
          <w:rFonts w:ascii="Calibri" w:eastAsia="Calibri" w:hAnsi="Calibri" w:cs="Calibri"/>
          <w:sz w:val="22"/>
          <w:szCs w:val="22"/>
        </w:rPr>
        <w:t>I</w:t>
      </w:r>
      <w:r w:rsidRPr="00C64C21">
        <w:rPr>
          <w:rFonts w:ascii="Calibri" w:eastAsia="Calibri" w:hAnsi="Calibri" w:cs="Calibri"/>
          <w:sz w:val="22"/>
          <w:szCs w:val="22"/>
        </w:rPr>
        <w:t xml:space="preserve">n the current climate there aren’t as many quality candidates around as there have been in recent years, so we’d urge clients to jump on those that look good quickly rather than waiting for a big batch. </w:t>
      </w:r>
      <w:r w:rsidRPr="00C64C21">
        <w:rPr>
          <w:rFonts w:ascii="Calibri" w:eastAsia="Calibri" w:hAnsi="Calibri" w:cs="Calibri"/>
          <w:sz w:val="22"/>
          <w:szCs w:val="22"/>
        </w:rPr>
        <w:t>It also</w:t>
      </w:r>
      <w:r w:rsidRPr="00C64C21">
        <w:rPr>
          <w:rFonts w:ascii="Calibri" w:eastAsia="Calibri" w:hAnsi="Calibri" w:cs="Calibri"/>
          <w:sz w:val="22"/>
          <w:szCs w:val="22"/>
        </w:rPr>
        <w:t xml:space="preserve"> means that more than ever candidates know their worth and are demanding more from their employers</w:t>
      </w:r>
      <w:r>
        <w:rPr>
          <w:rFonts w:ascii="Calibri" w:eastAsia="Calibri" w:hAnsi="Calibri" w:cs="Calibri"/>
          <w:sz w:val="22"/>
          <w:szCs w:val="22"/>
        </w:rPr>
        <w:t xml:space="preserve">. </w:t>
      </w:r>
      <w:r w:rsidR="00B534D7" w:rsidRPr="00B534D7">
        <w:rPr>
          <w:rFonts w:ascii="Calibri" w:eastAsia="Calibri" w:hAnsi="Calibri" w:cs="Calibri"/>
          <w:sz w:val="22"/>
          <w:szCs w:val="22"/>
        </w:rPr>
        <w:t xml:space="preserve">Candidates often want to work with desirable brands, products or clients, but </w:t>
      </w:r>
      <w:r w:rsidR="00B534D7">
        <w:rPr>
          <w:rFonts w:ascii="Calibri" w:eastAsia="Calibri" w:hAnsi="Calibri" w:cs="Calibri"/>
          <w:sz w:val="22"/>
          <w:szCs w:val="22"/>
        </w:rPr>
        <w:t>by offering a supportive culture and attractive benefits the right candidates will be attracted to the role.</w:t>
      </w:r>
    </w:p>
    <w:p w14:paraId="261D4E69" w14:textId="77777777" w:rsidR="00C64C21" w:rsidRDefault="00C64C21">
      <w:pPr>
        <w:spacing w:before="16" w:line="260" w:lineRule="exact"/>
        <w:rPr>
          <w:rFonts w:ascii="Calibri" w:eastAsia="Calibri" w:hAnsi="Calibri" w:cs="Calibri"/>
          <w:sz w:val="22"/>
          <w:szCs w:val="22"/>
        </w:rPr>
      </w:pPr>
    </w:p>
    <w:p w14:paraId="54C4714D" w14:textId="39742A9D" w:rsidR="00AA0A85" w:rsidRDefault="00AA0A85">
      <w:pPr>
        <w:ind w:left="2234"/>
        <w:sectPr w:rsidR="00AA0A85">
          <w:pgSz w:w="11920" w:h="16840"/>
          <w:pgMar w:top="1380" w:right="1540" w:bottom="280" w:left="1320" w:header="720" w:footer="720" w:gutter="0"/>
          <w:cols w:space="720"/>
        </w:sectPr>
      </w:pPr>
    </w:p>
    <w:p w14:paraId="1C2C592E" w14:textId="0791C4D3" w:rsidR="0057733E" w:rsidRDefault="00000000">
      <w:pPr>
        <w:spacing w:before="6" w:line="260" w:lineRule="exact"/>
        <w:rPr>
          <w:sz w:val="26"/>
          <w:szCs w:val="26"/>
        </w:rPr>
      </w:pPr>
      <w:r>
        <w:lastRenderedPageBreak/>
        <w:pict w14:anchorId="526856DB">
          <v:shape id="_x0000_s2052" type="#_x0000_t75" style="position:absolute;margin-left:254.15pt;margin-top:-44.25pt;width:121.2pt;height:81pt;z-index:-251658752;mso-position-horizontal-relative:page">
            <v:imagedata r:id="rId9" o:title=""/>
            <w10:wrap anchorx="page"/>
          </v:shape>
        </w:pict>
      </w:r>
    </w:p>
    <w:p w14:paraId="316BA37E" w14:textId="77777777" w:rsidR="00FF0AF2" w:rsidRDefault="00FF0AF2">
      <w:pPr>
        <w:ind w:left="100"/>
        <w:rPr>
          <w:rFonts w:ascii="Calibri" w:eastAsia="Calibri" w:hAnsi="Calibri" w:cs="Calibri"/>
          <w:b/>
          <w:spacing w:val="1"/>
          <w:sz w:val="22"/>
          <w:szCs w:val="22"/>
        </w:rPr>
      </w:pPr>
    </w:p>
    <w:p w14:paraId="0BE2D2BF" w14:textId="77777777" w:rsidR="00FF0AF2" w:rsidRDefault="00FF0AF2">
      <w:pPr>
        <w:ind w:left="100"/>
        <w:rPr>
          <w:rFonts w:ascii="Calibri" w:eastAsia="Calibri" w:hAnsi="Calibri" w:cs="Calibri"/>
          <w:b/>
          <w:spacing w:val="1"/>
          <w:sz w:val="22"/>
          <w:szCs w:val="22"/>
        </w:rPr>
      </w:pPr>
    </w:p>
    <w:p w14:paraId="1543C787" w14:textId="77777777" w:rsidR="00FF0AF2" w:rsidRDefault="00FF0AF2">
      <w:pPr>
        <w:ind w:left="100"/>
        <w:rPr>
          <w:rFonts w:ascii="Calibri" w:eastAsia="Calibri" w:hAnsi="Calibri" w:cs="Calibri"/>
          <w:b/>
          <w:spacing w:val="1"/>
          <w:sz w:val="22"/>
          <w:szCs w:val="22"/>
        </w:rPr>
      </w:pPr>
    </w:p>
    <w:p w14:paraId="58E8F862" w14:textId="77777777" w:rsidR="00FF0AF2" w:rsidRDefault="00FF0AF2">
      <w:pPr>
        <w:ind w:left="100"/>
        <w:rPr>
          <w:rFonts w:ascii="Calibri" w:eastAsia="Calibri" w:hAnsi="Calibri" w:cs="Calibri"/>
          <w:b/>
          <w:spacing w:val="1"/>
          <w:sz w:val="22"/>
          <w:szCs w:val="22"/>
        </w:rPr>
      </w:pPr>
    </w:p>
    <w:p w14:paraId="6C65ECCF" w14:textId="7E38823A" w:rsidR="0057733E" w:rsidRDefault="00933A83">
      <w:pPr>
        <w:ind w:left="100"/>
        <w:rPr>
          <w:rFonts w:ascii="Calibri" w:eastAsia="Calibri" w:hAnsi="Calibri" w:cs="Calibri"/>
          <w:sz w:val="22"/>
          <w:szCs w:val="22"/>
        </w:rPr>
      </w:pPr>
      <w:r>
        <w:rPr>
          <w:rFonts w:ascii="Calibri" w:eastAsia="Calibri" w:hAnsi="Calibri" w:cs="Calibri"/>
          <w:b/>
          <w:spacing w:val="1"/>
          <w:sz w:val="22"/>
          <w:szCs w:val="22"/>
        </w:rPr>
        <w:t>Ag</w:t>
      </w:r>
      <w:r>
        <w:rPr>
          <w:rFonts w:ascii="Calibri" w:eastAsia="Calibri" w:hAnsi="Calibri" w:cs="Calibri"/>
          <w:b/>
          <w:spacing w:val="-1"/>
          <w:sz w:val="22"/>
          <w:szCs w:val="22"/>
        </w:rPr>
        <w:t>enc</w:t>
      </w:r>
      <w:r>
        <w:rPr>
          <w:rFonts w:ascii="Calibri" w:eastAsia="Calibri" w:hAnsi="Calibri" w:cs="Calibri"/>
          <w:b/>
          <w:sz w:val="22"/>
          <w:szCs w:val="22"/>
        </w:rPr>
        <w:t>y</w:t>
      </w:r>
      <w:r>
        <w:rPr>
          <w:b/>
          <w:spacing w:val="-6"/>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ri</w:t>
      </w:r>
      <w:r>
        <w:rPr>
          <w:rFonts w:ascii="Calibri" w:eastAsia="Calibri" w:hAnsi="Calibri" w:cs="Calibri"/>
          <w:b/>
          <w:spacing w:val="-3"/>
          <w:sz w:val="22"/>
          <w:szCs w:val="22"/>
        </w:rPr>
        <w:t>e</w:t>
      </w:r>
      <w:r>
        <w:rPr>
          <w:rFonts w:ascii="Calibri" w:eastAsia="Calibri" w:hAnsi="Calibri" w:cs="Calibri"/>
          <w:b/>
          <w:sz w:val="22"/>
          <w:szCs w:val="22"/>
        </w:rPr>
        <w:t>s</w:t>
      </w:r>
      <w:r>
        <w:rPr>
          <w:b/>
          <w:spacing w:val="-4"/>
          <w:sz w:val="22"/>
          <w:szCs w:val="22"/>
        </w:rPr>
        <w:t xml:space="preserve"> </w:t>
      </w:r>
      <w:r>
        <w:rPr>
          <w:rFonts w:ascii="Calibri" w:eastAsia="Calibri" w:hAnsi="Calibri" w:cs="Calibri"/>
          <w:b/>
          <w:spacing w:val="-1"/>
          <w:sz w:val="22"/>
          <w:szCs w:val="22"/>
        </w:rPr>
        <w:t>Ma</w:t>
      </w:r>
      <w:r>
        <w:rPr>
          <w:rFonts w:ascii="Calibri" w:eastAsia="Calibri" w:hAnsi="Calibri" w:cs="Calibri"/>
          <w:b/>
          <w:spacing w:val="1"/>
          <w:sz w:val="22"/>
          <w:szCs w:val="22"/>
        </w:rPr>
        <w:t>r</w:t>
      </w:r>
      <w:r>
        <w:rPr>
          <w:rFonts w:ascii="Calibri" w:eastAsia="Calibri" w:hAnsi="Calibri" w:cs="Calibri"/>
          <w:b/>
          <w:sz w:val="22"/>
          <w:szCs w:val="22"/>
        </w:rPr>
        <w:t>k</w:t>
      </w:r>
      <w:r>
        <w:rPr>
          <w:rFonts w:ascii="Calibri" w:eastAsia="Calibri" w:hAnsi="Calibri" w:cs="Calibri"/>
          <w:b/>
          <w:spacing w:val="-1"/>
          <w:sz w:val="22"/>
          <w:szCs w:val="22"/>
        </w:rPr>
        <w:t>e</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b/>
          <w:spacing w:val="-6"/>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b/>
          <w:spacing w:val="-5"/>
          <w:sz w:val="22"/>
          <w:szCs w:val="22"/>
        </w:rPr>
        <w:t xml:space="preserve"> </w:t>
      </w:r>
      <w:r>
        <w:rPr>
          <w:rFonts w:ascii="Calibri" w:eastAsia="Calibri" w:hAnsi="Calibri" w:cs="Calibri"/>
          <w:b/>
          <w:sz w:val="22"/>
          <w:szCs w:val="22"/>
        </w:rPr>
        <w:t>PR</w:t>
      </w:r>
    </w:p>
    <w:p w14:paraId="1D3ABCC2" w14:textId="77777777" w:rsidR="0057733E" w:rsidRDefault="0057733E">
      <w:pPr>
        <w:spacing w:before="13" w:line="260" w:lineRule="exact"/>
        <w:rPr>
          <w:sz w:val="26"/>
          <w:szCs w:val="26"/>
        </w:rPr>
      </w:pPr>
    </w:p>
    <w:p w14:paraId="7168262E" w14:textId="77777777" w:rsidR="0057733E" w:rsidRDefault="00933A83">
      <w:pPr>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4"/>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6</w:t>
      </w:r>
      <w:r>
        <w:rPr>
          <w:rFonts w:ascii="Calibri" w:eastAsia="Calibri" w:hAnsi="Calibri" w:cs="Calibri"/>
          <w:spacing w:val="1"/>
          <w:sz w:val="22"/>
          <w:szCs w:val="22"/>
        </w:rPr>
        <w:t>0</w:t>
      </w:r>
      <w:r>
        <w:rPr>
          <w:rFonts w:ascii="Calibri" w:eastAsia="Calibri" w:hAnsi="Calibri" w:cs="Calibri"/>
          <w:spacing w:val="-3"/>
          <w:sz w:val="22"/>
          <w:szCs w:val="22"/>
        </w:rPr>
        <w:t>-</w:t>
      </w:r>
      <w:r>
        <w:rPr>
          <w:rFonts w:ascii="Calibri" w:eastAsia="Calibri" w:hAnsi="Calibri" w:cs="Calibri"/>
          <w:spacing w:val="1"/>
          <w:sz w:val="22"/>
          <w:szCs w:val="22"/>
        </w:rPr>
        <w:t>80</w:t>
      </w:r>
      <w:r>
        <w:rPr>
          <w:rFonts w:ascii="Calibri" w:eastAsia="Calibri" w:hAnsi="Calibri" w:cs="Calibri"/>
          <w:sz w:val="22"/>
          <w:szCs w:val="22"/>
        </w:rPr>
        <w:t>K</w:t>
      </w:r>
    </w:p>
    <w:p w14:paraId="438DAC65" w14:textId="77777777" w:rsidR="0057733E" w:rsidRDefault="00933A83">
      <w:pPr>
        <w:spacing w:before="4"/>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50</w:t>
      </w:r>
      <w:r>
        <w:rPr>
          <w:rFonts w:ascii="Calibri" w:eastAsia="Calibri" w:hAnsi="Calibri" w:cs="Calibri"/>
          <w:spacing w:val="-3"/>
          <w:sz w:val="22"/>
          <w:szCs w:val="22"/>
        </w:rPr>
        <w:t>-</w:t>
      </w:r>
      <w:r>
        <w:rPr>
          <w:rFonts w:ascii="Calibri" w:eastAsia="Calibri" w:hAnsi="Calibri" w:cs="Calibri"/>
          <w:spacing w:val="1"/>
          <w:sz w:val="22"/>
          <w:szCs w:val="22"/>
        </w:rPr>
        <w:t>7</w:t>
      </w:r>
      <w:r>
        <w:rPr>
          <w:rFonts w:ascii="Calibri" w:eastAsia="Calibri" w:hAnsi="Calibri" w:cs="Calibri"/>
          <w:spacing w:val="-1"/>
          <w:sz w:val="22"/>
          <w:szCs w:val="22"/>
        </w:rPr>
        <w:t>0</w:t>
      </w:r>
      <w:r>
        <w:rPr>
          <w:rFonts w:ascii="Calibri" w:eastAsia="Calibri" w:hAnsi="Calibri" w:cs="Calibri"/>
          <w:sz w:val="22"/>
          <w:szCs w:val="22"/>
        </w:rPr>
        <w:t>K</w:t>
      </w:r>
    </w:p>
    <w:p w14:paraId="2D1B77EF" w14:textId="2FF8847A" w:rsidR="0057733E" w:rsidRDefault="00933A83">
      <w:pPr>
        <w:spacing w:before="4"/>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35</w:t>
      </w:r>
      <w:r>
        <w:rPr>
          <w:rFonts w:ascii="Calibri" w:eastAsia="Calibri" w:hAnsi="Calibri" w:cs="Calibri"/>
          <w:spacing w:val="-3"/>
          <w:sz w:val="22"/>
          <w:szCs w:val="22"/>
        </w:rPr>
        <w:t>-</w:t>
      </w:r>
      <w:r w:rsidR="001B5D52">
        <w:rPr>
          <w:rFonts w:ascii="Calibri" w:eastAsia="Calibri" w:hAnsi="Calibri" w:cs="Calibri"/>
          <w:spacing w:val="1"/>
          <w:sz w:val="22"/>
          <w:szCs w:val="22"/>
        </w:rPr>
        <w:t>50</w:t>
      </w:r>
      <w:r>
        <w:rPr>
          <w:rFonts w:ascii="Calibri" w:eastAsia="Calibri" w:hAnsi="Calibri" w:cs="Calibri"/>
          <w:sz w:val="22"/>
          <w:szCs w:val="22"/>
        </w:rPr>
        <w:t>K</w:t>
      </w:r>
    </w:p>
    <w:p w14:paraId="11D4CC1E" w14:textId="4BE95194" w:rsidR="0057733E" w:rsidRDefault="00933A83">
      <w:pPr>
        <w:spacing w:before="2"/>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sidR="001B5D52">
        <w:rPr>
          <w:rFonts w:ascii="Calibri" w:eastAsia="Calibri" w:hAnsi="Calibri" w:cs="Calibri"/>
          <w:spacing w:val="1"/>
          <w:sz w:val="22"/>
          <w:szCs w:val="22"/>
        </w:rPr>
        <w:t>30</w:t>
      </w:r>
      <w:r>
        <w:rPr>
          <w:rFonts w:ascii="Calibri" w:eastAsia="Calibri" w:hAnsi="Calibri" w:cs="Calibri"/>
          <w:spacing w:val="-3"/>
          <w:sz w:val="22"/>
          <w:szCs w:val="22"/>
        </w:rPr>
        <w:t>-</w:t>
      </w:r>
      <w:r w:rsidR="001B5D52">
        <w:rPr>
          <w:rFonts w:ascii="Calibri" w:eastAsia="Calibri" w:hAnsi="Calibri" w:cs="Calibri"/>
          <w:spacing w:val="1"/>
          <w:sz w:val="22"/>
          <w:szCs w:val="22"/>
        </w:rPr>
        <w:t>40</w:t>
      </w:r>
      <w:r>
        <w:rPr>
          <w:rFonts w:ascii="Calibri" w:eastAsia="Calibri" w:hAnsi="Calibri" w:cs="Calibri"/>
          <w:sz w:val="22"/>
          <w:szCs w:val="22"/>
        </w:rPr>
        <w:t>K</w:t>
      </w:r>
    </w:p>
    <w:p w14:paraId="2BA74888" w14:textId="596EC4CD" w:rsidR="0057733E" w:rsidRDefault="00933A83">
      <w:pPr>
        <w:spacing w:before="4"/>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spacing w:val="-7"/>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5</w:t>
      </w:r>
      <w:r w:rsidR="001B5D52">
        <w:rPr>
          <w:rFonts w:ascii="Calibri" w:eastAsia="Calibri" w:hAnsi="Calibri" w:cs="Calibri"/>
          <w:spacing w:val="-1"/>
          <w:sz w:val="22"/>
          <w:szCs w:val="22"/>
        </w:rPr>
        <w:t>-30</w:t>
      </w:r>
      <w:r>
        <w:rPr>
          <w:rFonts w:ascii="Calibri" w:eastAsia="Calibri" w:hAnsi="Calibri" w:cs="Calibri"/>
          <w:sz w:val="22"/>
          <w:szCs w:val="22"/>
        </w:rPr>
        <w:t>K</w:t>
      </w:r>
    </w:p>
    <w:p w14:paraId="4B9654A2" w14:textId="5601366D" w:rsidR="0057733E" w:rsidRDefault="0057733E">
      <w:pPr>
        <w:spacing w:before="13" w:line="260" w:lineRule="exact"/>
        <w:rPr>
          <w:sz w:val="26"/>
          <w:szCs w:val="26"/>
        </w:rPr>
      </w:pPr>
    </w:p>
    <w:p w14:paraId="6139B2C7" w14:textId="5ECAD95E" w:rsidR="0057733E" w:rsidRDefault="00933A83">
      <w:pPr>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50</w:t>
      </w:r>
      <w:r>
        <w:rPr>
          <w:rFonts w:ascii="Calibri" w:eastAsia="Calibri" w:hAnsi="Calibri" w:cs="Calibri"/>
          <w:spacing w:val="-3"/>
          <w:sz w:val="22"/>
          <w:szCs w:val="22"/>
        </w:rPr>
        <w:t>-</w:t>
      </w:r>
      <w:r>
        <w:rPr>
          <w:rFonts w:ascii="Calibri" w:eastAsia="Calibri" w:hAnsi="Calibri" w:cs="Calibri"/>
          <w:spacing w:val="1"/>
          <w:sz w:val="22"/>
          <w:szCs w:val="22"/>
        </w:rPr>
        <w:t>8</w:t>
      </w:r>
      <w:r>
        <w:rPr>
          <w:rFonts w:ascii="Calibri" w:eastAsia="Calibri" w:hAnsi="Calibri" w:cs="Calibri"/>
          <w:spacing w:val="-1"/>
          <w:sz w:val="22"/>
          <w:szCs w:val="22"/>
        </w:rPr>
        <w:t>0</w:t>
      </w:r>
      <w:r>
        <w:rPr>
          <w:rFonts w:ascii="Calibri" w:eastAsia="Calibri" w:hAnsi="Calibri" w:cs="Calibri"/>
          <w:sz w:val="22"/>
          <w:szCs w:val="22"/>
        </w:rPr>
        <w:t>K</w:t>
      </w:r>
    </w:p>
    <w:p w14:paraId="7D8C53A8" w14:textId="77B82E15" w:rsidR="0057733E" w:rsidRDefault="00933A83">
      <w:pPr>
        <w:spacing w:before="4"/>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De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35</w:t>
      </w:r>
      <w:r>
        <w:rPr>
          <w:rFonts w:ascii="Calibri" w:eastAsia="Calibri" w:hAnsi="Calibri" w:cs="Calibri"/>
          <w:spacing w:val="-3"/>
          <w:sz w:val="22"/>
          <w:szCs w:val="22"/>
        </w:rPr>
        <w:t>-</w:t>
      </w:r>
      <w:r w:rsidR="00F848A1">
        <w:rPr>
          <w:rFonts w:ascii="Calibri" w:eastAsia="Calibri" w:hAnsi="Calibri" w:cs="Calibri"/>
          <w:spacing w:val="1"/>
          <w:sz w:val="22"/>
          <w:szCs w:val="22"/>
        </w:rPr>
        <w:t>55</w:t>
      </w:r>
      <w:r>
        <w:rPr>
          <w:rFonts w:ascii="Calibri" w:eastAsia="Calibri" w:hAnsi="Calibri" w:cs="Calibri"/>
          <w:sz w:val="22"/>
          <w:szCs w:val="22"/>
        </w:rPr>
        <w:t>K</w:t>
      </w:r>
    </w:p>
    <w:p w14:paraId="2F58F52C" w14:textId="52472E86" w:rsidR="0057733E" w:rsidRDefault="00933A83" w:rsidP="00F848A1">
      <w:pPr>
        <w:spacing w:before="2"/>
        <w:ind w:left="820"/>
        <w:rPr>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De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25</w:t>
      </w:r>
      <w:r>
        <w:rPr>
          <w:rFonts w:ascii="Calibri" w:eastAsia="Calibri" w:hAnsi="Calibri" w:cs="Calibri"/>
          <w:spacing w:val="-3"/>
          <w:sz w:val="22"/>
          <w:szCs w:val="22"/>
        </w:rPr>
        <w:t>-</w:t>
      </w:r>
      <w:r>
        <w:rPr>
          <w:rFonts w:ascii="Calibri" w:eastAsia="Calibri" w:hAnsi="Calibri" w:cs="Calibri"/>
          <w:spacing w:val="1"/>
          <w:sz w:val="22"/>
          <w:szCs w:val="22"/>
        </w:rPr>
        <w:t>3</w:t>
      </w:r>
      <w:r>
        <w:rPr>
          <w:rFonts w:ascii="Calibri" w:eastAsia="Calibri" w:hAnsi="Calibri" w:cs="Calibri"/>
          <w:spacing w:val="-1"/>
          <w:sz w:val="22"/>
          <w:szCs w:val="22"/>
        </w:rPr>
        <w:t>5</w:t>
      </w:r>
      <w:r>
        <w:rPr>
          <w:rFonts w:ascii="Calibri" w:eastAsia="Calibri" w:hAnsi="Calibri" w:cs="Calibri"/>
          <w:sz w:val="22"/>
          <w:szCs w:val="22"/>
        </w:rPr>
        <w:t>K</w:t>
      </w:r>
    </w:p>
    <w:p w14:paraId="02C25AC7" w14:textId="77777777" w:rsidR="0057733E" w:rsidRDefault="00933A83">
      <w:pPr>
        <w:ind w:left="82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X/</w:t>
      </w:r>
      <w:r>
        <w:rPr>
          <w:rFonts w:ascii="Calibri" w:eastAsia="Calibri" w:hAnsi="Calibri" w:cs="Calibri"/>
          <w:sz w:val="22"/>
          <w:szCs w:val="22"/>
        </w:rPr>
        <w:t>UI</w:t>
      </w:r>
      <w:r>
        <w:rPr>
          <w:spacing w:val="-7"/>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4</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8</w:t>
      </w:r>
      <w:r>
        <w:rPr>
          <w:rFonts w:ascii="Calibri" w:eastAsia="Calibri" w:hAnsi="Calibri" w:cs="Calibri"/>
          <w:spacing w:val="1"/>
          <w:sz w:val="22"/>
          <w:szCs w:val="22"/>
        </w:rPr>
        <w:t>0</w:t>
      </w:r>
      <w:r>
        <w:rPr>
          <w:rFonts w:ascii="Calibri" w:eastAsia="Calibri" w:hAnsi="Calibri" w:cs="Calibri"/>
          <w:sz w:val="22"/>
          <w:szCs w:val="22"/>
        </w:rPr>
        <w:t>K</w:t>
      </w:r>
    </w:p>
    <w:p w14:paraId="5113A1B2" w14:textId="77777777" w:rsidR="00F848A1" w:rsidRDefault="00F848A1">
      <w:pPr>
        <w:spacing w:before="55"/>
        <w:ind w:left="120"/>
        <w:rPr>
          <w:rFonts w:ascii="Calibri" w:eastAsia="Calibri" w:hAnsi="Calibri" w:cs="Calibri"/>
          <w:b/>
          <w:spacing w:val="1"/>
          <w:sz w:val="22"/>
          <w:szCs w:val="22"/>
        </w:rPr>
      </w:pPr>
    </w:p>
    <w:p w14:paraId="21EA78AC" w14:textId="0FD09C94" w:rsidR="0057733E" w:rsidRDefault="00933A83">
      <w:pPr>
        <w:spacing w:before="55"/>
        <w:ind w:left="120"/>
        <w:rPr>
          <w:rFonts w:ascii="Calibri" w:eastAsia="Calibri" w:hAnsi="Calibri" w:cs="Calibri"/>
          <w:sz w:val="22"/>
          <w:szCs w:val="22"/>
        </w:rPr>
      </w:pPr>
      <w:r>
        <w:rPr>
          <w:rFonts w:ascii="Calibri" w:eastAsia="Calibri" w:hAnsi="Calibri" w:cs="Calibri"/>
          <w:b/>
          <w:spacing w:val="1"/>
          <w:sz w:val="22"/>
          <w:szCs w:val="22"/>
        </w:rPr>
        <w:t>Cli</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3"/>
          <w:sz w:val="22"/>
          <w:szCs w:val="22"/>
        </w:rPr>
        <w:t>-</w:t>
      </w:r>
      <w:r>
        <w:rPr>
          <w:rFonts w:ascii="Calibri" w:eastAsia="Calibri" w:hAnsi="Calibri" w:cs="Calibri"/>
          <w:b/>
          <w:spacing w:val="1"/>
          <w:sz w:val="22"/>
          <w:szCs w:val="22"/>
        </w:rPr>
        <w:t>si</w:t>
      </w:r>
      <w:r>
        <w:rPr>
          <w:rFonts w:ascii="Calibri" w:eastAsia="Calibri" w:hAnsi="Calibri" w:cs="Calibri"/>
          <w:b/>
          <w:spacing w:val="-1"/>
          <w:sz w:val="22"/>
          <w:szCs w:val="22"/>
        </w:rPr>
        <w:t>d</w:t>
      </w:r>
      <w:r>
        <w:rPr>
          <w:rFonts w:ascii="Calibri" w:eastAsia="Calibri" w:hAnsi="Calibri" w:cs="Calibri"/>
          <w:b/>
          <w:sz w:val="22"/>
          <w:szCs w:val="22"/>
        </w:rPr>
        <w:t>e</w:t>
      </w:r>
      <w:r>
        <w:rPr>
          <w:b/>
          <w:spacing w:val="-8"/>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1"/>
          <w:sz w:val="22"/>
          <w:szCs w:val="22"/>
        </w:rPr>
        <w:t>ri</w:t>
      </w:r>
      <w:r>
        <w:rPr>
          <w:rFonts w:ascii="Calibri" w:eastAsia="Calibri" w:hAnsi="Calibri" w:cs="Calibri"/>
          <w:b/>
          <w:spacing w:val="-3"/>
          <w:sz w:val="22"/>
          <w:szCs w:val="22"/>
        </w:rPr>
        <w:t>e</w:t>
      </w:r>
      <w:r>
        <w:rPr>
          <w:rFonts w:ascii="Calibri" w:eastAsia="Calibri" w:hAnsi="Calibri" w:cs="Calibri"/>
          <w:b/>
          <w:sz w:val="22"/>
          <w:szCs w:val="22"/>
        </w:rPr>
        <w:t>s</w:t>
      </w:r>
    </w:p>
    <w:p w14:paraId="3B241DB9" w14:textId="77777777" w:rsidR="0057733E" w:rsidRDefault="0057733E">
      <w:pPr>
        <w:spacing w:before="13" w:line="260" w:lineRule="exact"/>
        <w:rPr>
          <w:sz w:val="26"/>
          <w:szCs w:val="26"/>
        </w:rPr>
      </w:pPr>
    </w:p>
    <w:p w14:paraId="739527BB" w14:textId="41698966" w:rsidR="0057733E" w:rsidRDefault="00933A83">
      <w:pPr>
        <w:ind w:left="84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6</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80</w:t>
      </w:r>
      <w:r>
        <w:rPr>
          <w:rFonts w:ascii="Calibri" w:eastAsia="Calibri" w:hAnsi="Calibri" w:cs="Calibri"/>
          <w:sz w:val="22"/>
          <w:szCs w:val="22"/>
        </w:rPr>
        <w:t>K</w:t>
      </w:r>
    </w:p>
    <w:p w14:paraId="0778F565" w14:textId="7DCBFDC1" w:rsidR="0057733E" w:rsidRDefault="00933A83" w:rsidP="004A799F">
      <w:pPr>
        <w:spacing w:before="2"/>
        <w:ind w:left="840"/>
        <w:rPr>
          <w:rFonts w:ascii="Calibri" w:eastAsia="Calibri" w:hAnsi="Calibri" w:cs="Calibri"/>
          <w:sz w:val="22"/>
          <w:szCs w:val="22"/>
        </w:rPr>
      </w:pPr>
      <w:r>
        <w:rPr>
          <w:sz w:val="22"/>
          <w:szCs w:val="22"/>
        </w:rPr>
        <w:t xml:space="preserve">   </w:t>
      </w:r>
      <w:r>
        <w:rPr>
          <w:spacing w:val="39"/>
          <w:sz w:val="22"/>
          <w:szCs w:val="22"/>
        </w:rPr>
        <w:t xml:space="preserve"> </w:t>
      </w:r>
      <w:r w:rsidR="004A799F">
        <w:rPr>
          <w:rFonts w:ascii="Calibri" w:eastAsia="Calibri" w:hAnsi="Calibri" w:cs="Calibri"/>
          <w:spacing w:val="1"/>
          <w:sz w:val="22"/>
          <w:szCs w:val="22"/>
        </w:rPr>
        <w:t>M</w:t>
      </w:r>
      <w:r w:rsidR="004A799F">
        <w:rPr>
          <w:rFonts w:ascii="Calibri" w:eastAsia="Calibri" w:hAnsi="Calibri" w:cs="Calibri"/>
          <w:sz w:val="22"/>
          <w:szCs w:val="22"/>
        </w:rPr>
        <w:t>ark</w:t>
      </w:r>
      <w:r w:rsidR="004A799F">
        <w:rPr>
          <w:rFonts w:ascii="Calibri" w:eastAsia="Calibri" w:hAnsi="Calibri" w:cs="Calibri"/>
          <w:spacing w:val="-2"/>
          <w:sz w:val="22"/>
          <w:szCs w:val="22"/>
        </w:rPr>
        <w:t>e</w:t>
      </w:r>
      <w:r w:rsidR="004A799F">
        <w:rPr>
          <w:rFonts w:ascii="Calibri" w:eastAsia="Calibri" w:hAnsi="Calibri" w:cs="Calibri"/>
          <w:sz w:val="22"/>
          <w:szCs w:val="22"/>
        </w:rPr>
        <w:t>ti</w:t>
      </w:r>
      <w:r w:rsidR="004A799F">
        <w:rPr>
          <w:rFonts w:ascii="Calibri" w:eastAsia="Calibri" w:hAnsi="Calibri" w:cs="Calibri"/>
          <w:spacing w:val="-1"/>
          <w:sz w:val="22"/>
          <w:szCs w:val="22"/>
        </w:rPr>
        <w:t>n</w:t>
      </w:r>
      <w:r w:rsidR="004A799F">
        <w:rPr>
          <w:rFonts w:ascii="Calibri" w:eastAsia="Calibri" w:hAnsi="Calibri" w:cs="Calibri"/>
          <w:sz w:val="22"/>
          <w:szCs w:val="22"/>
        </w:rPr>
        <w:t>g</w:t>
      </w:r>
      <w:r>
        <w:rPr>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ital</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4</w:t>
      </w:r>
      <w:r w:rsidR="001B5D52">
        <w:rPr>
          <w:rFonts w:ascii="Calibri" w:eastAsia="Calibri" w:hAnsi="Calibri" w:cs="Calibri"/>
          <w:spacing w:val="1"/>
          <w:sz w:val="22"/>
          <w:szCs w:val="22"/>
        </w:rPr>
        <w:t>0</w:t>
      </w:r>
      <w:r>
        <w:rPr>
          <w:rFonts w:ascii="Calibri" w:eastAsia="Calibri" w:hAnsi="Calibri" w:cs="Calibri"/>
          <w:sz w:val="22"/>
          <w:szCs w:val="22"/>
        </w:rPr>
        <w:t>-</w:t>
      </w:r>
      <w:r w:rsidR="004A799F">
        <w:rPr>
          <w:rFonts w:ascii="Calibri" w:eastAsia="Calibri" w:hAnsi="Calibri" w:cs="Calibri"/>
          <w:spacing w:val="-1"/>
          <w:sz w:val="22"/>
          <w:szCs w:val="22"/>
        </w:rPr>
        <w:t>6</w:t>
      </w:r>
      <w:r w:rsidR="001B5D52">
        <w:rPr>
          <w:rFonts w:ascii="Calibri" w:eastAsia="Calibri" w:hAnsi="Calibri" w:cs="Calibri"/>
          <w:spacing w:val="-1"/>
          <w:sz w:val="22"/>
          <w:szCs w:val="22"/>
        </w:rPr>
        <w:t>0</w:t>
      </w:r>
      <w:r>
        <w:rPr>
          <w:rFonts w:ascii="Calibri" w:eastAsia="Calibri" w:hAnsi="Calibri" w:cs="Calibri"/>
          <w:sz w:val="22"/>
          <w:szCs w:val="22"/>
        </w:rPr>
        <w:t>K</w:t>
      </w:r>
    </w:p>
    <w:p w14:paraId="2567A8BA" w14:textId="01CAEA89" w:rsidR="00283B1A" w:rsidRDefault="00283B1A" w:rsidP="00283B1A">
      <w:pPr>
        <w:spacing w:before="4"/>
        <w:ind w:left="840"/>
        <w:rPr>
          <w:rFonts w:ascii="Calibri" w:eastAsia="Calibri" w:hAnsi="Calibri" w:cs="Calibri"/>
          <w:sz w:val="22"/>
          <w:szCs w:val="22"/>
        </w:rPr>
      </w:pPr>
      <w:r>
        <w:rPr>
          <w:sz w:val="22"/>
          <w:szCs w:val="22"/>
        </w:rPr>
        <w:t xml:space="preserve">   </w:t>
      </w:r>
      <w:r>
        <w:rPr>
          <w:spacing w:val="39"/>
          <w:sz w:val="22"/>
          <w:szCs w:val="22"/>
        </w:rPr>
        <w:t xml:space="preserve"> </w:t>
      </w:r>
      <w:r w:rsidR="004A799F">
        <w:rPr>
          <w:rFonts w:ascii="Calibri" w:eastAsia="Calibri" w:hAnsi="Calibri" w:cs="Calibri"/>
          <w:spacing w:val="1"/>
          <w:sz w:val="22"/>
          <w:szCs w:val="22"/>
        </w:rPr>
        <w:t>M</w:t>
      </w:r>
      <w:r w:rsidR="004A799F">
        <w:rPr>
          <w:rFonts w:ascii="Calibri" w:eastAsia="Calibri" w:hAnsi="Calibri" w:cs="Calibri"/>
          <w:sz w:val="22"/>
          <w:szCs w:val="22"/>
        </w:rPr>
        <w:t>ark</w:t>
      </w:r>
      <w:r w:rsidR="004A799F">
        <w:rPr>
          <w:rFonts w:ascii="Calibri" w:eastAsia="Calibri" w:hAnsi="Calibri" w:cs="Calibri"/>
          <w:spacing w:val="-2"/>
          <w:sz w:val="22"/>
          <w:szCs w:val="22"/>
        </w:rPr>
        <w:t>e</w:t>
      </w:r>
      <w:r w:rsidR="004A799F">
        <w:rPr>
          <w:rFonts w:ascii="Calibri" w:eastAsia="Calibri" w:hAnsi="Calibri" w:cs="Calibri"/>
          <w:sz w:val="22"/>
          <w:szCs w:val="22"/>
        </w:rPr>
        <w:t>ti</w:t>
      </w:r>
      <w:r w:rsidR="004A799F">
        <w:rPr>
          <w:rFonts w:ascii="Calibri" w:eastAsia="Calibri" w:hAnsi="Calibri" w:cs="Calibri"/>
          <w:spacing w:val="-1"/>
          <w:sz w:val="22"/>
          <w:szCs w:val="22"/>
        </w:rPr>
        <w:t>n</w:t>
      </w:r>
      <w:r w:rsidR="004A799F">
        <w:rPr>
          <w:rFonts w:ascii="Calibri" w:eastAsia="Calibri" w:hAnsi="Calibri" w:cs="Calibri"/>
          <w:sz w:val="22"/>
          <w:szCs w:val="22"/>
        </w:rPr>
        <w:t>g</w:t>
      </w:r>
      <w:r>
        <w:rPr>
          <w:spacing w:val="-7"/>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ital</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28</w:t>
      </w:r>
      <w:r>
        <w:rPr>
          <w:rFonts w:ascii="Calibri" w:eastAsia="Calibri" w:hAnsi="Calibri" w:cs="Calibri"/>
          <w:spacing w:val="-3"/>
          <w:sz w:val="22"/>
          <w:szCs w:val="22"/>
        </w:rPr>
        <w:t>-</w:t>
      </w:r>
      <w:r>
        <w:rPr>
          <w:rFonts w:ascii="Calibri" w:eastAsia="Calibri" w:hAnsi="Calibri" w:cs="Calibri"/>
          <w:spacing w:val="1"/>
          <w:sz w:val="22"/>
          <w:szCs w:val="22"/>
        </w:rPr>
        <w:t>35</w:t>
      </w:r>
      <w:r>
        <w:rPr>
          <w:rFonts w:ascii="Calibri" w:eastAsia="Calibri" w:hAnsi="Calibri" w:cs="Calibri"/>
          <w:sz w:val="22"/>
          <w:szCs w:val="22"/>
        </w:rPr>
        <w:t>K</w:t>
      </w:r>
    </w:p>
    <w:p w14:paraId="14C0B20D" w14:textId="33BED763" w:rsidR="00283B1A" w:rsidRDefault="00283B1A" w:rsidP="00283B1A">
      <w:pPr>
        <w:spacing w:before="4"/>
        <w:ind w:left="840"/>
        <w:rPr>
          <w:rFonts w:ascii="Calibri" w:eastAsia="Calibri" w:hAnsi="Calibri" w:cs="Calibri"/>
          <w:sz w:val="22"/>
          <w:szCs w:val="22"/>
        </w:rPr>
      </w:pPr>
      <w:r>
        <w:rPr>
          <w:sz w:val="22"/>
          <w:szCs w:val="22"/>
        </w:rPr>
        <w:t xml:space="preserve">   </w:t>
      </w:r>
      <w:r>
        <w:rPr>
          <w:spacing w:val="39"/>
          <w:sz w:val="22"/>
          <w:szCs w:val="22"/>
        </w:rPr>
        <w:t xml:space="preserve"> </w:t>
      </w:r>
      <w:r w:rsidR="004A799F">
        <w:rPr>
          <w:rFonts w:ascii="Calibri" w:eastAsia="Calibri" w:hAnsi="Calibri" w:cs="Calibri"/>
          <w:spacing w:val="1"/>
          <w:sz w:val="22"/>
          <w:szCs w:val="22"/>
        </w:rPr>
        <w:t>M</w:t>
      </w:r>
      <w:r w:rsidR="004A799F">
        <w:rPr>
          <w:rFonts w:ascii="Calibri" w:eastAsia="Calibri" w:hAnsi="Calibri" w:cs="Calibri"/>
          <w:sz w:val="22"/>
          <w:szCs w:val="22"/>
        </w:rPr>
        <w:t>ark</w:t>
      </w:r>
      <w:r w:rsidR="004A799F">
        <w:rPr>
          <w:rFonts w:ascii="Calibri" w:eastAsia="Calibri" w:hAnsi="Calibri" w:cs="Calibri"/>
          <w:spacing w:val="-2"/>
          <w:sz w:val="22"/>
          <w:szCs w:val="22"/>
        </w:rPr>
        <w:t>e</w:t>
      </w:r>
      <w:r w:rsidR="004A799F">
        <w:rPr>
          <w:rFonts w:ascii="Calibri" w:eastAsia="Calibri" w:hAnsi="Calibri" w:cs="Calibri"/>
          <w:sz w:val="22"/>
          <w:szCs w:val="22"/>
        </w:rPr>
        <w:t>ti</w:t>
      </w:r>
      <w:r w:rsidR="004A799F">
        <w:rPr>
          <w:rFonts w:ascii="Calibri" w:eastAsia="Calibri" w:hAnsi="Calibri" w:cs="Calibri"/>
          <w:spacing w:val="-1"/>
          <w:sz w:val="22"/>
          <w:szCs w:val="22"/>
        </w:rPr>
        <w:t>n</w:t>
      </w:r>
      <w:r w:rsidR="004A799F">
        <w:rPr>
          <w:rFonts w:ascii="Calibri" w:eastAsia="Calibri" w:hAnsi="Calibri" w:cs="Calibri"/>
          <w:sz w:val="22"/>
          <w:szCs w:val="22"/>
        </w:rPr>
        <w:t>g</w:t>
      </w:r>
      <w:r>
        <w:rPr>
          <w:spacing w:val="-7"/>
          <w:sz w:val="22"/>
          <w:szCs w:val="22"/>
        </w:rPr>
        <w:t xml:space="preserve"> </w:t>
      </w:r>
      <w:r>
        <w:rPr>
          <w:rFonts w:ascii="Calibri" w:eastAsia="Calibri" w:hAnsi="Calibri" w:cs="Calibri"/>
          <w:sz w:val="22"/>
          <w:szCs w:val="22"/>
        </w:rPr>
        <w:t>Assista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ital</w:t>
      </w:r>
      <w:r>
        <w:rPr>
          <w:spacing w:val="-5"/>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8</w:t>
      </w:r>
      <w:r>
        <w:rPr>
          <w:rFonts w:ascii="Calibri" w:eastAsia="Calibri" w:hAnsi="Calibri" w:cs="Calibri"/>
          <w:sz w:val="22"/>
          <w:szCs w:val="22"/>
        </w:rPr>
        <w:t>K</w:t>
      </w:r>
    </w:p>
    <w:p w14:paraId="6E85BB4C" w14:textId="77777777" w:rsidR="00283B1A" w:rsidRDefault="00283B1A" w:rsidP="00283B1A">
      <w:pPr>
        <w:spacing w:before="4"/>
        <w:ind w:left="840"/>
        <w:rPr>
          <w:rFonts w:ascii="Calibri" w:eastAsia="Calibri" w:hAnsi="Calibri" w:cs="Calibri"/>
          <w:sz w:val="22"/>
          <w:szCs w:val="22"/>
        </w:rPr>
      </w:pPr>
      <w:r>
        <w:rPr>
          <w:rFonts w:ascii="Calibri" w:eastAsia="Calibri" w:hAnsi="Calibri" w:cs="Calibri"/>
          <w:sz w:val="22"/>
          <w:szCs w:val="22"/>
        </w:rPr>
        <w:t xml:space="preserve">     </w:t>
      </w:r>
    </w:p>
    <w:p w14:paraId="15123BCE" w14:textId="216981D6" w:rsidR="00933A83" w:rsidRDefault="00283B1A" w:rsidP="00283B1A">
      <w:pPr>
        <w:spacing w:before="4"/>
        <w:ind w:left="840"/>
        <w:rPr>
          <w:rFonts w:ascii="Calibri" w:eastAsia="Calibri" w:hAnsi="Calibri" w:cs="Calibri"/>
          <w:sz w:val="22"/>
          <w:szCs w:val="22"/>
        </w:rPr>
      </w:pPr>
      <w:r>
        <w:rPr>
          <w:rFonts w:ascii="Calibri" w:eastAsia="Calibri" w:hAnsi="Calibri" w:cs="Calibri"/>
          <w:sz w:val="22"/>
          <w:szCs w:val="22"/>
        </w:rPr>
        <w:t xml:space="preserve">     </w:t>
      </w:r>
      <w:r w:rsidR="00B00C97">
        <w:rPr>
          <w:rFonts w:ascii="Calibri" w:eastAsia="Calibri" w:hAnsi="Calibri" w:cs="Calibri"/>
          <w:sz w:val="22"/>
          <w:szCs w:val="22"/>
        </w:rPr>
        <w:t>PR</w:t>
      </w:r>
      <w:r w:rsidR="00933A83">
        <w:rPr>
          <w:spacing w:val="-7"/>
          <w:sz w:val="22"/>
          <w:szCs w:val="22"/>
        </w:rPr>
        <w:t xml:space="preserve"> </w:t>
      </w:r>
      <w:r w:rsidR="00933A83">
        <w:rPr>
          <w:rFonts w:ascii="Calibri" w:eastAsia="Calibri" w:hAnsi="Calibri" w:cs="Calibri"/>
          <w:spacing w:val="1"/>
          <w:sz w:val="22"/>
          <w:szCs w:val="22"/>
        </w:rPr>
        <w:t>M</w:t>
      </w:r>
      <w:r w:rsidR="00B00C97">
        <w:rPr>
          <w:rFonts w:ascii="Calibri" w:eastAsia="Calibri" w:hAnsi="Calibri" w:cs="Calibri"/>
          <w:spacing w:val="1"/>
          <w:sz w:val="22"/>
          <w:szCs w:val="22"/>
        </w:rPr>
        <w:t xml:space="preserve">anager </w:t>
      </w:r>
      <w:r w:rsidR="00933A83">
        <w:rPr>
          <w:rFonts w:ascii="Calibri" w:eastAsia="Calibri" w:hAnsi="Calibri" w:cs="Calibri"/>
          <w:spacing w:val="1"/>
          <w:sz w:val="22"/>
          <w:szCs w:val="22"/>
        </w:rPr>
        <w:t>£</w:t>
      </w:r>
      <w:r w:rsidR="00933A83">
        <w:rPr>
          <w:rFonts w:ascii="Calibri" w:eastAsia="Calibri" w:hAnsi="Calibri" w:cs="Calibri"/>
          <w:spacing w:val="-1"/>
          <w:sz w:val="22"/>
          <w:szCs w:val="22"/>
        </w:rPr>
        <w:t>3</w:t>
      </w:r>
      <w:r w:rsidR="00933A83">
        <w:rPr>
          <w:rFonts w:ascii="Calibri" w:eastAsia="Calibri" w:hAnsi="Calibri" w:cs="Calibri"/>
          <w:spacing w:val="1"/>
          <w:sz w:val="22"/>
          <w:szCs w:val="22"/>
        </w:rPr>
        <w:t>5</w:t>
      </w:r>
      <w:r w:rsidR="00933A83">
        <w:rPr>
          <w:rFonts w:ascii="Calibri" w:eastAsia="Calibri" w:hAnsi="Calibri" w:cs="Calibri"/>
          <w:spacing w:val="-3"/>
          <w:sz w:val="22"/>
          <w:szCs w:val="22"/>
        </w:rPr>
        <w:t>-</w:t>
      </w:r>
      <w:r w:rsidR="00933A83">
        <w:rPr>
          <w:rFonts w:ascii="Calibri" w:eastAsia="Calibri" w:hAnsi="Calibri" w:cs="Calibri"/>
          <w:spacing w:val="1"/>
          <w:sz w:val="22"/>
          <w:szCs w:val="22"/>
        </w:rPr>
        <w:t>55</w:t>
      </w:r>
      <w:r w:rsidR="00933A83">
        <w:rPr>
          <w:rFonts w:ascii="Calibri" w:eastAsia="Calibri" w:hAnsi="Calibri" w:cs="Calibri"/>
          <w:sz w:val="22"/>
          <w:szCs w:val="22"/>
        </w:rPr>
        <w:t>K</w:t>
      </w:r>
    </w:p>
    <w:p w14:paraId="778D11DE" w14:textId="56EF0F5B" w:rsidR="00933A83" w:rsidRDefault="00933A83" w:rsidP="00933A83">
      <w:pPr>
        <w:spacing w:before="4"/>
        <w:ind w:left="84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35</w:t>
      </w:r>
      <w:r>
        <w:rPr>
          <w:rFonts w:ascii="Calibri" w:eastAsia="Calibri" w:hAnsi="Calibri" w:cs="Calibri"/>
          <w:spacing w:val="-3"/>
          <w:sz w:val="22"/>
          <w:szCs w:val="22"/>
        </w:rPr>
        <w:t>-</w:t>
      </w:r>
      <w:r>
        <w:rPr>
          <w:rFonts w:ascii="Calibri" w:eastAsia="Calibri" w:hAnsi="Calibri" w:cs="Calibri"/>
          <w:spacing w:val="1"/>
          <w:sz w:val="22"/>
          <w:szCs w:val="22"/>
        </w:rPr>
        <w:t>5</w:t>
      </w:r>
      <w:r>
        <w:rPr>
          <w:rFonts w:ascii="Calibri" w:eastAsia="Calibri" w:hAnsi="Calibri" w:cs="Calibri"/>
          <w:spacing w:val="-1"/>
          <w:sz w:val="22"/>
          <w:szCs w:val="22"/>
        </w:rPr>
        <w:t>5</w:t>
      </w:r>
      <w:r w:rsidR="00B00C97">
        <w:rPr>
          <w:rFonts w:ascii="Calibri" w:eastAsia="Calibri" w:hAnsi="Calibri" w:cs="Calibri"/>
          <w:sz w:val="22"/>
          <w:szCs w:val="22"/>
        </w:rPr>
        <w:t>K</w:t>
      </w:r>
    </w:p>
    <w:p w14:paraId="4C4F4C40" w14:textId="3CFF9B80" w:rsidR="0057733E" w:rsidRDefault="00283B1A" w:rsidP="00283B1A">
      <w:pPr>
        <w:spacing w:before="4"/>
        <w:ind w:firstLine="720"/>
        <w:rPr>
          <w:rFonts w:ascii="Calibri" w:eastAsia="Calibri" w:hAnsi="Calibri" w:cs="Calibri"/>
          <w:sz w:val="22"/>
          <w:szCs w:val="22"/>
        </w:rPr>
      </w:pPr>
      <w:r>
        <w:rPr>
          <w:rFonts w:ascii="Calibri" w:eastAsia="Calibri" w:hAnsi="Calibri" w:cs="Calibri"/>
          <w:sz w:val="22"/>
          <w:szCs w:val="22"/>
        </w:rPr>
        <w:t xml:space="preserve">        </w:t>
      </w:r>
      <w:r w:rsidR="00933A83">
        <w:rPr>
          <w:rFonts w:ascii="Calibri" w:eastAsia="Calibri" w:hAnsi="Calibri" w:cs="Calibri"/>
          <w:spacing w:val="-1"/>
          <w:sz w:val="22"/>
          <w:szCs w:val="22"/>
        </w:rPr>
        <w:t>S</w:t>
      </w:r>
      <w:r w:rsidR="00933A83">
        <w:rPr>
          <w:rFonts w:ascii="Calibri" w:eastAsia="Calibri" w:hAnsi="Calibri" w:cs="Calibri"/>
          <w:spacing w:val="1"/>
          <w:sz w:val="22"/>
          <w:szCs w:val="22"/>
        </w:rPr>
        <w:t>o</w:t>
      </w:r>
      <w:r w:rsidR="00933A83">
        <w:rPr>
          <w:rFonts w:ascii="Calibri" w:eastAsia="Calibri" w:hAnsi="Calibri" w:cs="Calibri"/>
          <w:sz w:val="22"/>
          <w:szCs w:val="22"/>
        </w:rPr>
        <w:t>cial</w:t>
      </w:r>
      <w:r w:rsidR="00933A83">
        <w:rPr>
          <w:spacing w:val="-7"/>
          <w:sz w:val="22"/>
          <w:szCs w:val="22"/>
        </w:rPr>
        <w:t xml:space="preserve"> </w:t>
      </w:r>
      <w:r w:rsidR="00933A83">
        <w:rPr>
          <w:rFonts w:ascii="Calibri" w:eastAsia="Calibri" w:hAnsi="Calibri" w:cs="Calibri"/>
          <w:spacing w:val="1"/>
          <w:sz w:val="22"/>
          <w:szCs w:val="22"/>
        </w:rPr>
        <w:t>Me</w:t>
      </w:r>
      <w:r w:rsidR="00933A83">
        <w:rPr>
          <w:rFonts w:ascii="Calibri" w:eastAsia="Calibri" w:hAnsi="Calibri" w:cs="Calibri"/>
          <w:spacing w:val="-1"/>
          <w:sz w:val="22"/>
          <w:szCs w:val="22"/>
        </w:rPr>
        <w:t>d</w:t>
      </w:r>
      <w:r w:rsidR="00933A83">
        <w:rPr>
          <w:rFonts w:ascii="Calibri" w:eastAsia="Calibri" w:hAnsi="Calibri" w:cs="Calibri"/>
          <w:sz w:val="22"/>
          <w:szCs w:val="22"/>
        </w:rPr>
        <w:t>ia</w:t>
      </w:r>
      <w:r w:rsidR="00933A83">
        <w:rPr>
          <w:spacing w:val="-7"/>
          <w:sz w:val="22"/>
          <w:szCs w:val="22"/>
        </w:rPr>
        <w:t xml:space="preserve"> </w:t>
      </w:r>
      <w:r w:rsidR="00933A83">
        <w:rPr>
          <w:rFonts w:ascii="Calibri" w:eastAsia="Calibri" w:hAnsi="Calibri" w:cs="Calibri"/>
          <w:spacing w:val="1"/>
          <w:sz w:val="22"/>
          <w:szCs w:val="22"/>
        </w:rPr>
        <w:t>M</w:t>
      </w:r>
      <w:r w:rsidR="00933A83">
        <w:rPr>
          <w:rFonts w:ascii="Calibri" w:eastAsia="Calibri" w:hAnsi="Calibri" w:cs="Calibri"/>
          <w:sz w:val="22"/>
          <w:szCs w:val="22"/>
        </w:rPr>
        <w:t>a</w:t>
      </w:r>
      <w:r w:rsidR="00933A83">
        <w:rPr>
          <w:rFonts w:ascii="Calibri" w:eastAsia="Calibri" w:hAnsi="Calibri" w:cs="Calibri"/>
          <w:spacing w:val="-1"/>
          <w:sz w:val="22"/>
          <w:szCs w:val="22"/>
        </w:rPr>
        <w:t>n</w:t>
      </w:r>
      <w:r w:rsidR="00933A83">
        <w:rPr>
          <w:rFonts w:ascii="Calibri" w:eastAsia="Calibri" w:hAnsi="Calibri" w:cs="Calibri"/>
          <w:sz w:val="22"/>
          <w:szCs w:val="22"/>
        </w:rPr>
        <w:t>a</w:t>
      </w:r>
      <w:r w:rsidR="00933A83">
        <w:rPr>
          <w:rFonts w:ascii="Calibri" w:eastAsia="Calibri" w:hAnsi="Calibri" w:cs="Calibri"/>
          <w:spacing w:val="-1"/>
          <w:sz w:val="22"/>
          <w:szCs w:val="22"/>
        </w:rPr>
        <w:t>g</w:t>
      </w:r>
      <w:r w:rsidR="00933A83">
        <w:rPr>
          <w:rFonts w:ascii="Calibri" w:eastAsia="Calibri" w:hAnsi="Calibri" w:cs="Calibri"/>
          <w:spacing w:val="1"/>
          <w:sz w:val="22"/>
          <w:szCs w:val="22"/>
        </w:rPr>
        <w:t>e</w:t>
      </w:r>
      <w:r w:rsidR="00933A83">
        <w:rPr>
          <w:rFonts w:ascii="Calibri" w:eastAsia="Calibri" w:hAnsi="Calibri" w:cs="Calibri"/>
          <w:sz w:val="22"/>
          <w:szCs w:val="22"/>
        </w:rPr>
        <w:t>r</w:t>
      </w:r>
      <w:r w:rsidR="00933A83">
        <w:rPr>
          <w:spacing w:val="-7"/>
          <w:sz w:val="22"/>
          <w:szCs w:val="22"/>
        </w:rPr>
        <w:t xml:space="preserve"> </w:t>
      </w:r>
      <w:r w:rsidR="00933A83">
        <w:rPr>
          <w:rFonts w:ascii="Calibri" w:eastAsia="Calibri" w:hAnsi="Calibri" w:cs="Calibri"/>
          <w:spacing w:val="1"/>
          <w:sz w:val="22"/>
          <w:szCs w:val="22"/>
        </w:rPr>
        <w:t>£</w:t>
      </w:r>
      <w:r w:rsidR="00933A83">
        <w:rPr>
          <w:rFonts w:ascii="Calibri" w:eastAsia="Calibri" w:hAnsi="Calibri" w:cs="Calibri"/>
          <w:spacing w:val="-1"/>
          <w:sz w:val="22"/>
          <w:szCs w:val="22"/>
        </w:rPr>
        <w:t>3</w:t>
      </w:r>
      <w:r w:rsidR="00933A83">
        <w:rPr>
          <w:rFonts w:ascii="Calibri" w:eastAsia="Calibri" w:hAnsi="Calibri" w:cs="Calibri"/>
          <w:spacing w:val="1"/>
          <w:sz w:val="22"/>
          <w:szCs w:val="22"/>
        </w:rPr>
        <w:t>5</w:t>
      </w:r>
      <w:r w:rsidR="00933A83">
        <w:rPr>
          <w:rFonts w:ascii="Calibri" w:eastAsia="Calibri" w:hAnsi="Calibri" w:cs="Calibri"/>
          <w:spacing w:val="-3"/>
          <w:sz w:val="22"/>
          <w:szCs w:val="22"/>
        </w:rPr>
        <w:t>-</w:t>
      </w:r>
      <w:r w:rsidR="00933A83">
        <w:rPr>
          <w:rFonts w:ascii="Calibri" w:eastAsia="Calibri" w:hAnsi="Calibri" w:cs="Calibri"/>
          <w:spacing w:val="1"/>
          <w:sz w:val="22"/>
          <w:szCs w:val="22"/>
        </w:rPr>
        <w:t>45</w:t>
      </w:r>
      <w:r w:rsidR="00933A83">
        <w:rPr>
          <w:rFonts w:ascii="Calibri" w:eastAsia="Calibri" w:hAnsi="Calibri" w:cs="Calibri"/>
          <w:sz w:val="22"/>
          <w:szCs w:val="22"/>
        </w:rPr>
        <w:t>K</w:t>
      </w:r>
    </w:p>
    <w:p w14:paraId="192D1436" w14:textId="40172F0F" w:rsidR="0057733E" w:rsidRDefault="00933A83">
      <w:pPr>
        <w:spacing w:before="4"/>
        <w:ind w:left="84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spacing w:val="-7"/>
          <w:sz w:val="22"/>
          <w:szCs w:val="22"/>
        </w:rPr>
        <w:t xml:space="preserve"> </w:t>
      </w:r>
      <w:r>
        <w:rPr>
          <w:rFonts w:ascii="Calibri" w:eastAsia="Calibri" w:hAnsi="Calibri" w:cs="Calibri"/>
          <w:sz w:val="22"/>
          <w:szCs w:val="22"/>
        </w:rPr>
        <w:t>Wri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1"/>
          <w:sz w:val="22"/>
          <w:szCs w:val="22"/>
        </w:rPr>
        <w:t>4</w:t>
      </w:r>
      <w:r>
        <w:rPr>
          <w:rFonts w:ascii="Calibri" w:eastAsia="Calibri" w:hAnsi="Calibri" w:cs="Calibri"/>
          <w:spacing w:val="1"/>
          <w:sz w:val="22"/>
          <w:szCs w:val="22"/>
        </w:rPr>
        <w:t>0</w:t>
      </w:r>
      <w:r>
        <w:rPr>
          <w:rFonts w:ascii="Calibri" w:eastAsia="Calibri" w:hAnsi="Calibri" w:cs="Calibri"/>
          <w:sz w:val="22"/>
          <w:szCs w:val="22"/>
        </w:rPr>
        <w:t>K</w:t>
      </w:r>
    </w:p>
    <w:p w14:paraId="54751AAE" w14:textId="77777777" w:rsidR="00933A83" w:rsidRDefault="00933A83">
      <w:pPr>
        <w:spacing w:before="4"/>
        <w:ind w:left="840"/>
        <w:rPr>
          <w:rFonts w:ascii="Calibri" w:eastAsia="Calibri" w:hAnsi="Calibri" w:cs="Calibri"/>
          <w:sz w:val="22"/>
          <w:szCs w:val="22"/>
        </w:rPr>
      </w:pPr>
    </w:p>
    <w:p w14:paraId="716D10BD" w14:textId="579FC5DA" w:rsidR="0057733E" w:rsidRDefault="00933A83">
      <w:pPr>
        <w:spacing w:before="4"/>
        <w:ind w:left="840"/>
        <w:rPr>
          <w:rFonts w:ascii="Calibri" w:eastAsia="Calibri" w:hAnsi="Calibri" w:cs="Calibri"/>
          <w:sz w:val="22"/>
          <w:szCs w:val="22"/>
        </w:rPr>
      </w:pPr>
      <w:r>
        <w:rPr>
          <w:sz w:val="22"/>
          <w:szCs w:val="22"/>
        </w:rPr>
        <w:t xml:space="preserve">   </w:t>
      </w:r>
      <w:r>
        <w:rPr>
          <w:spacing w:val="39"/>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ph</w:t>
      </w:r>
      <w:r>
        <w:rPr>
          <w:rFonts w:ascii="Calibri" w:eastAsia="Calibri" w:hAnsi="Calibri" w:cs="Calibri"/>
          <w:sz w:val="22"/>
          <w:szCs w:val="22"/>
        </w:rPr>
        <w:t>ic</w:t>
      </w:r>
      <w:r>
        <w:rPr>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pacing w:val="-1"/>
          <w:sz w:val="22"/>
          <w:szCs w:val="22"/>
        </w:rPr>
        <w:t>£2</w:t>
      </w:r>
      <w:r w:rsidR="001B5D52">
        <w:rPr>
          <w:rFonts w:ascii="Calibri" w:eastAsia="Calibri" w:hAnsi="Calibri" w:cs="Calibri"/>
          <w:spacing w:val="1"/>
          <w:sz w:val="22"/>
          <w:szCs w:val="22"/>
        </w:rPr>
        <w:t>5</w:t>
      </w:r>
      <w:r>
        <w:rPr>
          <w:rFonts w:ascii="Calibri" w:eastAsia="Calibri" w:hAnsi="Calibri" w:cs="Calibri"/>
          <w:sz w:val="22"/>
          <w:szCs w:val="22"/>
        </w:rPr>
        <w:t>-</w:t>
      </w:r>
      <w:r w:rsidR="001B5D52">
        <w:rPr>
          <w:rFonts w:ascii="Calibri" w:eastAsia="Calibri" w:hAnsi="Calibri" w:cs="Calibri"/>
          <w:spacing w:val="-1"/>
          <w:sz w:val="22"/>
          <w:szCs w:val="22"/>
        </w:rPr>
        <w:t>40</w:t>
      </w:r>
      <w:r>
        <w:rPr>
          <w:rFonts w:ascii="Calibri" w:eastAsia="Calibri" w:hAnsi="Calibri" w:cs="Calibri"/>
          <w:sz w:val="22"/>
          <w:szCs w:val="22"/>
        </w:rPr>
        <w:t>K</w:t>
      </w:r>
    </w:p>
    <w:p w14:paraId="3542934C" w14:textId="77777777" w:rsidR="0060790E" w:rsidRDefault="0060790E">
      <w:pPr>
        <w:spacing w:before="4"/>
        <w:ind w:left="840"/>
        <w:rPr>
          <w:rFonts w:ascii="Calibri" w:eastAsia="Calibri" w:hAnsi="Calibri" w:cs="Calibri"/>
          <w:sz w:val="22"/>
          <w:szCs w:val="22"/>
        </w:rPr>
      </w:pPr>
    </w:p>
    <w:p w14:paraId="2E9EBA48" w14:textId="101AD62A" w:rsidR="0060790E" w:rsidRDefault="0060790E">
      <w:pPr>
        <w:spacing w:before="4"/>
        <w:ind w:left="840"/>
        <w:rPr>
          <w:rFonts w:ascii="Calibri" w:eastAsia="Calibri" w:hAnsi="Calibri" w:cs="Calibri"/>
          <w:sz w:val="22"/>
          <w:szCs w:val="22"/>
        </w:rPr>
      </w:pPr>
      <w:r>
        <w:rPr>
          <w:rFonts w:ascii="Calibri" w:eastAsia="Calibri" w:hAnsi="Calibri" w:cs="Calibri"/>
          <w:sz w:val="22"/>
          <w:szCs w:val="22"/>
        </w:rPr>
        <w:t xml:space="preserve">     Business Development Executive £25-35K + commission/bonus</w:t>
      </w:r>
    </w:p>
    <w:p w14:paraId="4BB9EB81" w14:textId="0926DE87" w:rsidR="0060790E" w:rsidRDefault="0060790E">
      <w:pPr>
        <w:spacing w:before="4"/>
        <w:ind w:left="840"/>
        <w:rPr>
          <w:rFonts w:ascii="Calibri" w:eastAsia="Calibri" w:hAnsi="Calibri" w:cs="Calibri"/>
          <w:sz w:val="22"/>
          <w:szCs w:val="22"/>
        </w:rPr>
      </w:pPr>
      <w:r>
        <w:rPr>
          <w:rFonts w:ascii="Calibri" w:eastAsia="Calibri" w:hAnsi="Calibri" w:cs="Calibri"/>
          <w:sz w:val="22"/>
          <w:szCs w:val="22"/>
        </w:rPr>
        <w:t xml:space="preserve">     Business Development Manager £35-50K + commission/bonus</w:t>
      </w:r>
    </w:p>
    <w:p w14:paraId="38617BCF" w14:textId="77777777" w:rsidR="00010918" w:rsidRDefault="00010918">
      <w:pPr>
        <w:spacing w:before="4"/>
        <w:ind w:left="840"/>
        <w:rPr>
          <w:rFonts w:ascii="Calibri" w:eastAsia="Calibri" w:hAnsi="Calibri" w:cs="Calibri"/>
          <w:sz w:val="22"/>
          <w:szCs w:val="22"/>
        </w:rPr>
      </w:pPr>
    </w:p>
    <w:p w14:paraId="7E2BEA68" w14:textId="484504D7" w:rsidR="00010918" w:rsidRDefault="00010918">
      <w:pPr>
        <w:spacing w:before="4"/>
        <w:ind w:left="840"/>
        <w:rPr>
          <w:rFonts w:ascii="Calibri" w:eastAsia="Calibri" w:hAnsi="Calibri" w:cs="Calibri"/>
          <w:sz w:val="22"/>
          <w:szCs w:val="22"/>
        </w:rPr>
      </w:pPr>
      <w:r>
        <w:rPr>
          <w:rFonts w:ascii="Calibri" w:eastAsia="Calibri" w:hAnsi="Calibri" w:cs="Calibri"/>
          <w:sz w:val="22"/>
          <w:szCs w:val="22"/>
        </w:rPr>
        <w:t xml:space="preserve">     Graduates</w:t>
      </w:r>
      <w:r w:rsidR="00A71D2E">
        <w:rPr>
          <w:rFonts w:ascii="Calibri" w:eastAsia="Calibri" w:hAnsi="Calibri" w:cs="Calibri"/>
          <w:sz w:val="22"/>
          <w:szCs w:val="22"/>
        </w:rPr>
        <w:t xml:space="preserve"> £23-25K</w:t>
      </w:r>
    </w:p>
    <w:p w14:paraId="7BFDFD7C" w14:textId="77777777" w:rsidR="001B5D52" w:rsidRDefault="001B5D52" w:rsidP="00FF0AF2">
      <w:pPr>
        <w:ind w:left="100"/>
        <w:rPr>
          <w:rFonts w:ascii="Calibri" w:eastAsia="Calibri" w:hAnsi="Calibri" w:cs="Calibri"/>
          <w:spacing w:val="1"/>
          <w:sz w:val="22"/>
          <w:szCs w:val="22"/>
        </w:rPr>
      </w:pPr>
    </w:p>
    <w:p w14:paraId="5EFA8B49" w14:textId="77777777" w:rsidR="0060790E" w:rsidRDefault="0060790E" w:rsidP="00F848A1">
      <w:pPr>
        <w:ind w:left="100"/>
        <w:rPr>
          <w:rFonts w:ascii="Calibri" w:eastAsia="Calibri" w:hAnsi="Calibri" w:cs="Calibri"/>
          <w:spacing w:val="1"/>
          <w:sz w:val="22"/>
          <w:szCs w:val="22"/>
        </w:rPr>
      </w:pPr>
    </w:p>
    <w:p w14:paraId="3485BDED" w14:textId="2B4CFE64" w:rsidR="0057733E" w:rsidRDefault="00FF0AF2" w:rsidP="00F848A1">
      <w:pPr>
        <w:ind w:left="100"/>
      </w:pP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e</w:t>
      </w:r>
      <w:r>
        <w:rPr>
          <w:spacing w:val="-4"/>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te</w:t>
      </w:r>
      <w:r>
        <w:rPr>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alari</w:t>
      </w:r>
      <w:r>
        <w:rPr>
          <w:rFonts w:ascii="Calibri" w:eastAsia="Calibri" w:hAnsi="Calibri" w:cs="Calibri"/>
          <w:spacing w:val="1"/>
          <w:sz w:val="22"/>
          <w:szCs w:val="22"/>
        </w:rPr>
        <w:t>e</w:t>
      </w:r>
      <w:r>
        <w:rPr>
          <w:rFonts w:ascii="Calibri" w:eastAsia="Calibri" w:hAnsi="Calibri" w:cs="Calibri"/>
          <w:sz w:val="22"/>
          <w:szCs w:val="22"/>
        </w:rPr>
        <w:t>s</w:t>
      </w:r>
      <w:r>
        <w:rPr>
          <w:spacing w:val="-5"/>
          <w:sz w:val="22"/>
          <w:szCs w:val="22"/>
        </w:rPr>
        <w:t xml:space="preserve"> </w:t>
      </w:r>
      <w:r>
        <w:rPr>
          <w:rFonts w:ascii="Calibri" w:eastAsia="Calibri" w:hAnsi="Calibri" w:cs="Calibri"/>
          <w:sz w:val="22"/>
          <w:szCs w:val="22"/>
        </w:rPr>
        <w:t>in</w:t>
      </w:r>
      <w:r>
        <w:rPr>
          <w:spacing w:val="-8"/>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n</w:t>
      </w:r>
      <w:r>
        <w:rPr>
          <w:spacing w:val="-5"/>
          <w:sz w:val="22"/>
          <w:szCs w:val="22"/>
        </w:rPr>
        <w:t xml:space="preserve"> </w:t>
      </w:r>
      <w:r>
        <w:rPr>
          <w:rFonts w:ascii="Calibri" w:eastAsia="Calibri" w:hAnsi="Calibri" w:cs="Calibri"/>
          <w:sz w:val="22"/>
          <w:szCs w:val="22"/>
        </w:rPr>
        <w:t>are</w:t>
      </w:r>
      <w:r>
        <w:rPr>
          <w:spacing w:val="-4"/>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ly</w:t>
      </w:r>
      <w:r>
        <w:rPr>
          <w:spacing w:val="-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spacing w:val="-6"/>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6</w:t>
      </w:r>
      <w:r>
        <w:rPr>
          <w:rFonts w:ascii="Calibri" w:eastAsia="Calibri" w:hAnsi="Calibri" w:cs="Calibri"/>
          <w:sz w:val="22"/>
          <w:szCs w:val="22"/>
        </w:rPr>
        <w:t>K</w:t>
      </w:r>
      <w:r>
        <w:rPr>
          <w:spacing w:val="-6"/>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pacing w:val="1"/>
          <w:sz w:val="22"/>
          <w:szCs w:val="22"/>
        </w:rPr>
        <w:t>e</w:t>
      </w:r>
      <w:r>
        <w:rPr>
          <w:rFonts w:ascii="Calibri" w:eastAsia="Calibri" w:hAnsi="Calibri" w:cs="Calibri"/>
          <w:sz w:val="22"/>
          <w:szCs w:val="22"/>
        </w:rPr>
        <w:t>r</w:t>
      </w:r>
      <w:r>
        <w:rPr>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spacing w:val="-5"/>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th</w:t>
      </w:r>
      <w:r>
        <w:rPr>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spacing w:val="-8"/>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t-si</w:t>
      </w:r>
      <w:r>
        <w:rPr>
          <w:rFonts w:ascii="Calibri" w:eastAsia="Calibri" w:hAnsi="Calibri" w:cs="Calibri"/>
          <w:spacing w:val="-1"/>
          <w:sz w:val="22"/>
          <w:szCs w:val="22"/>
        </w:rPr>
        <w:t>d</w:t>
      </w:r>
      <w:r>
        <w:rPr>
          <w:rFonts w:ascii="Calibri" w:eastAsia="Calibri" w:hAnsi="Calibri" w:cs="Calibri"/>
          <w:spacing w:val="1"/>
          <w:sz w:val="22"/>
          <w:szCs w:val="22"/>
        </w:rPr>
        <w:t>e</w:t>
      </w:r>
      <w:r w:rsidR="00C64C21">
        <w:rPr>
          <w:rFonts w:ascii="Calibri" w:eastAsia="Calibri" w:hAnsi="Calibri" w:cs="Calibri"/>
          <w:spacing w:val="1"/>
          <w:sz w:val="22"/>
          <w:szCs w:val="22"/>
        </w:rPr>
        <w:t>.</w:t>
      </w:r>
    </w:p>
    <w:p w14:paraId="09D3F568" w14:textId="77777777" w:rsidR="0057733E" w:rsidRDefault="0057733E">
      <w:pPr>
        <w:spacing w:line="200" w:lineRule="exact"/>
      </w:pPr>
    </w:p>
    <w:p w14:paraId="237A5520" w14:textId="77777777" w:rsidR="0057733E" w:rsidRDefault="0057733E">
      <w:pPr>
        <w:spacing w:before="10" w:line="240" w:lineRule="exact"/>
        <w:rPr>
          <w:sz w:val="24"/>
          <w:szCs w:val="24"/>
        </w:rPr>
      </w:pPr>
    </w:p>
    <w:p w14:paraId="2F7C3213" w14:textId="46440620" w:rsidR="00933A83" w:rsidRDefault="00933A83" w:rsidP="0060790E">
      <w:pPr>
        <w:spacing w:before="12"/>
        <w:ind w:left="100" w:right="249"/>
        <w:rPr>
          <w:rFonts w:ascii="Calibri" w:eastAsia="Calibri" w:hAnsi="Calibri" w:cs="Calibri"/>
          <w:b/>
          <w:bCs/>
          <w:spacing w:val="1"/>
          <w:sz w:val="22"/>
          <w:szCs w:val="22"/>
        </w:rPr>
      </w:pPr>
      <w:r w:rsidRPr="0060790E">
        <w:rPr>
          <w:rFonts w:ascii="Calibri" w:eastAsia="Calibri" w:hAnsi="Calibri" w:cs="Calibri"/>
          <w:b/>
          <w:bCs/>
          <w:spacing w:val="1"/>
          <w:sz w:val="22"/>
          <w:szCs w:val="22"/>
        </w:rPr>
        <w:t xml:space="preserve">Talent Search </w:t>
      </w:r>
      <w:r w:rsidR="0060790E" w:rsidRPr="0060790E">
        <w:rPr>
          <w:rFonts w:ascii="Calibri" w:eastAsia="Calibri" w:hAnsi="Calibri" w:cs="Calibri"/>
          <w:b/>
          <w:bCs/>
          <w:spacing w:val="1"/>
          <w:sz w:val="22"/>
          <w:szCs w:val="22"/>
        </w:rPr>
        <w:t>have many candidates in our specialist areas of Marketing, Digital, Creative and Business Development plus access to all the major job boards so if you are recruiting at any level we can help, please do get in touch.</w:t>
      </w:r>
    </w:p>
    <w:p w14:paraId="6B863D4A" w14:textId="77777777" w:rsidR="0060790E" w:rsidRDefault="0060790E" w:rsidP="0060790E">
      <w:pPr>
        <w:spacing w:before="12"/>
        <w:ind w:left="100" w:right="249"/>
      </w:pPr>
    </w:p>
    <w:p w14:paraId="40E3118A" w14:textId="5CDD8434" w:rsidR="0057733E" w:rsidRDefault="00000000">
      <w:pPr>
        <w:spacing w:line="200" w:lineRule="exact"/>
      </w:pPr>
      <w:r>
        <w:pict w14:anchorId="2722C3DE">
          <v:shape id="_x0000_s2050" type="#_x0000_t75" style="position:absolute;margin-left:236.4pt;margin-top:6.7pt;width:113.65pt;height:75.8pt;z-index:-251656704;mso-position-horizontal-relative:page">
            <v:imagedata r:id="rId10" o:title=""/>
            <w10:wrap anchorx="page"/>
          </v:shape>
        </w:pict>
      </w:r>
    </w:p>
    <w:p w14:paraId="6224BF16" w14:textId="5C16418C" w:rsidR="0057733E" w:rsidRDefault="0057733E">
      <w:pPr>
        <w:spacing w:line="200" w:lineRule="exact"/>
      </w:pPr>
    </w:p>
    <w:p w14:paraId="36C394AC" w14:textId="77777777" w:rsidR="0057733E" w:rsidRDefault="0057733E">
      <w:pPr>
        <w:spacing w:line="200" w:lineRule="exact"/>
      </w:pPr>
    </w:p>
    <w:p w14:paraId="082B509F" w14:textId="77777777" w:rsidR="0057733E" w:rsidRDefault="0057733E">
      <w:pPr>
        <w:spacing w:line="200" w:lineRule="exact"/>
      </w:pPr>
    </w:p>
    <w:p w14:paraId="00C097D7" w14:textId="77777777" w:rsidR="0057733E" w:rsidRDefault="0057733E">
      <w:pPr>
        <w:spacing w:line="200" w:lineRule="exact"/>
      </w:pPr>
    </w:p>
    <w:p w14:paraId="778DCFCB" w14:textId="77777777" w:rsidR="0057733E" w:rsidRDefault="0057733E">
      <w:pPr>
        <w:spacing w:line="200" w:lineRule="exact"/>
      </w:pPr>
    </w:p>
    <w:p w14:paraId="1669A3E6" w14:textId="77777777" w:rsidR="0057733E" w:rsidRDefault="0057733E">
      <w:pPr>
        <w:spacing w:line="200" w:lineRule="exact"/>
      </w:pPr>
    </w:p>
    <w:p w14:paraId="6DC16506" w14:textId="77777777" w:rsidR="0057733E" w:rsidRDefault="0057733E">
      <w:pPr>
        <w:spacing w:line="200" w:lineRule="exact"/>
      </w:pPr>
    </w:p>
    <w:p w14:paraId="2F4D9968" w14:textId="77777777" w:rsidR="0057733E" w:rsidRDefault="0057733E">
      <w:pPr>
        <w:spacing w:line="200" w:lineRule="exact"/>
      </w:pPr>
    </w:p>
    <w:p w14:paraId="1701A17F" w14:textId="4B813E43" w:rsidR="0057733E" w:rsidRDefault="00933A83" w:rsidP="0060790E">
      <w:pPr>
        <w:spacing w:line="360" w:lineRule="exact"/>
        <w:ind w:left="2160" w:firstLine="720"/>
      </w:pPr>
      <w:r>
        <w:rPr>
          <w:rFonts w:ascii="Trebuchet MS" w:eastAsia="Trebuchet MS" w:hAnsi="Trebuchet MS" w:cs="Trebuchet MS"/>
          <w:color w:val="4371C4"/>
          <w:position w:val="-1"/>
          <w:sz w:val="32"/>
          <w:szCs w:val="32"/>
        </w:rPr>
        <w:t>Tal</w:t>
      </w:r>
      <w:r>
        <w:rPr>
          <w:rFonts w:ascii="Trebuchet MS" w:eastAsia="Trebuchet MS" w:hAnsi="Trebuchet MS" w:cs="Trebuchet MS"/>
          <w:color w:val="4371C4"/>
          <w:spacing w:val="1"/>
          <w:position w:val="-1"/>
          <w:sz w:val="32"/>
          <w:szCs w:val="32"/>
        </w:rPr>
        <w:t>en</w:t>
      </w:r>
      <w:r>
        <w:rPr>
          <w:rFonts w:ascii="Trebuchet MS" w:eastAsia="Trebuchet MS" w:hAnsi="Trebuchet MS" w:cs="Trebuchet MS"/>
          <w:color w:val="4371C4"/>
          <w:position w:val="-1"/>
          <w:sz w:val="32"/>
          <w:szCs w:val="32"/>
        </w:rPr>
        <w:t>t</w:t>
      </w:r>
      <w:r>
        <w:rPr>
          <w:color w:val="4371C4"/>
          <w:spacing w:val="9"/>
          <w:position w:val="-1"/>
          <w:sz w:val="32"/>
          <w:szCs w:val="32"/>
        </w:rPr>
        <w:t xml:space="preserve"> </w:t>
      </w:r>
      <w:r>
        <w:rPr>
          <w:rFonts w:ascii="Trebuchet MS" w:eastAsia="Trebuchet MS" w:hAnsi="Trebuchet MS" w:cs="Trebuchet MS"/>
          <w:color w:val="4371C4"/>
          <w:position w:val="-1"/>
          <w:sz w:val="32"/>
          <w:szCs w:val="32"/>
        </w:rPr>
        <w:t>S</w:t>
      </w:r>
      <w:r>
        <w:rPr>
          <w:rFonts w:ascii="Trebuchet MS" w:eastAsia="Trebuchet MS" w:hAnsi="Trebuchet MS" w:cs="Trebuchet MS"/>
          <w:color w:val="4371C4"/>
          <w:spacing w:val="1"/>
          <w:position w:val="-1"/>
          <w:sz w:val="32"/>
          <w:szCs w:val="32"/>
        </w:rPr>
        <w:t>e</w:t>
      </w:r>
      <w:r>
        <w:rPr>
          <w:rFonts w:ascii="Trebuchet MS" w:eastAsia="Trebuchet MS" w:hAnsi="Trebuchet MS" w:cs="Trebuchet MS"/>
          <w:color w:val="4371C4"/>
          <w:position w:val="-1"/>
          <w:sz w:val="32"/>
          <w:szCs w:val="32"/>
        </w:rPr>
        <w:t>a</w:t>
      </w:r>
      <w:r>
        <w:rPr>
          <w:rFonts w:ascii="Trebuchet MS" w:eastAsia="Trebuchet MS" w:hAnsi="Trebuchet MS" w:cs="Trebuchet MS"/>
          <w:color w:val="4371C4"/>
          <w:spacing w:val="1"/>
          <w:position w:val="-1"/>
          <w:sz w:val="32"/>
          <w:szCs w:val="32"/>
        </w:rPr>
        <w:t>r</w:t>
      </w:r>
      <w:r>
        <w:rPr>
          <w:rFonts w:ascii="Trebuchet MS" w:eastAsia="Trebuchet MS" w:hAnsi="Trebuchet MS" w:cs="Trebuchet MS"/>
          <w:color w:val="4371C4"/>
          <w:position w:val="-1"/>
          <w:sz w:val="32"/>
          <w:szCs w:val="32"/>
        </w:rPr>
        <w:t>ch</w:t>
      </w:r>
      <w:r>
        <w:rPr>
          <w:color w:val="4371C4"/>
          <w:spacing w:val="7"/>
          <w:position w:val="-1"/>
          <w:sz w:val="32"/>
          <w:szCs w:val="32"/>
        </w:rPr>
        <w:t xml:space="preserve"> </w:t>
      </w:r>
      <w:r>
        <w:rPr>
          <w:rFonts w:ascii="Trebuchet MS" w:eastAsia="Trebuchet MS" w:hAnsi="Trebuchet MS" w:cs="Trebuchet MS"/>
          <w:color w:val="4371C4"/>
          <w:spacing w:val="1"/>
          <w:position w:val="-1"/>
          <w:sz w:val="32"/>
          <w:szCs w:val="32"/>
        </w:rPr>
        <w:t>C</w:t>
      </w:r>
      <w:r>
        <w:rPr>
          <w:rFonts w:ascii="Trebuchet MS" w:eastAsia="Trebuchet MS" w:hAnsi="Trebuchet MS" w:cs="Trebuchet MS"/>
          <w:color w:val="4371C4"/>
          <w:position w:val="-1"/>
          <w:sz w:val="32"/>
          <w:szCs w:val="32"/>
        </w:rPr>
        <w:t>a</w:t>
      </w:r>
      <w:r>
        <w:rPr>
          <w:rFonts w:ascii="Trebuchet MS" w:eastAsia="Trebuchet MS" w:hAnsi="Trebuchet MS" w:cs="Trebuchet MS"/>
          <w:color w:val="4371C4"/>
          <w:spacing w:val="1"/>
          <w:position w:val="-1"/>
          <w:sz w:val="32"/>
          <w:szCs w:val="32"/>
        </w:rPr>
        <w:t>reer</w:t>
      </w:r>
      <w:r>
        <w:rPr>
          <w:rFonts w:ascii="Trebuchet MS" w:eastAsia="Trebuchet MS" w:hAnsi="Trebuchet MS" w:cs="Trebuchet MS"/>
          <w:color w:val="4371C4"/>
          <w:position w:val="-1"/>
          <w:sz w:val="32"/>
          <w:szCs w:val="32"/>
        </w:rPr>
        <w:t>s</w:t>
      </w:r>
    </w:p>
    <w:p w14:paraId="5AB23ECF" w14:textId="77777777" w:rsidR="0057733E" w:rsidRDefault="0057733E">
      <w:pPr>
        <w:spacing w:line="200" w:lineRule="exact"/>
      </w:pPr>
    </w:p>
    <w:p w14:paraId="032064BE" w14:textId="6F1CC751" w:rsidR="0057733E" w:rsidRDefault="00000000" w:rsidP="00933A83">
      <w:pPr>
        <w:spacing w:before="32"/>
        <w:ind w:left="100"/>
        <w:jc w:val="center"/>
        <w:rPr>
          <w:rFonts w:ascii="Trebuchet MS" w:eastAsia="Trebuchet MS" w:hAnsi="Trebuchet MS" w:cs="Trebuchet MS"/>
          <w:sz w:val="22"/>
          <w:szCs w:val="22"/>
        </w:rPr>
      </w:pPr>
      <w:hyperlink r:id="rId11">
        <w:r w:rsidR="00933A83">
          <w:rPr>
            <w:rFonts w:ascii="Trebuchet MS" w:eastAsia="Trebuchet MS" w:hAnsi="Trebuchet MS" w:cs="Trebuchet MS"/>
            <w:color w:val="4371C4"/>
            <w:spacing w:val="-1"/>
            <w:sz w:val="22"/>
            <w:szCs w:val="22"/>
          </w:rPr>
          <w:t>w</w:t>
        </w:r>
        <w:r w:rsidR="00933A83">
          <w:rPr>
            <w:rFonts w:ascii="Trebuchet MS" w:eastAsia="Trebuchet MS" w:hAnsi="Trebuchet MS" w:cs="Trebuchet MS"/>
            <w:color w:val="4371C4"/>
            <w:spacing w:val="1"/>
            <w:sz w:val="22"/>
            <w:szCs w:val="22"/>
          </w:rPr>
          <w:t>w</w:t>
        </w:r>
        <w:r w:rsidR="00933A83">
          <w:rPr>
            <w:rFonts w:ascii="Trebuchet MS" w:eastAsia="Trebuchet MS" w:hAnsi="Trebuchet MS" w:cs="Trebuchet MS"/>
            <w:color w:val="4371C4"/>
            <w:spacing w:val="-1"/>
            <w:sz w:val="22"/>
            <w:szCs w:val="22"/>
          </w:rPr>
          <w:t>w</w:t>
        </w:r>
        <w:r w:rsidR="00933A83">
          <w:rPr>
            <w:rFonts w:ascii="Trebuchet MS" w:eastAsia="Trebuchet MS" w:hAnsi="Trebuchet MS" w:cs="Trebuchet MS"/>
            <w:color w:val="4371C4"/>
            <w:spacing w:val="1"/>
            <w:sz w:val="22"/>
            <w:szCs w:val="22"/>
          </w:rPr>
          <w:t>.t</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z w:val="22"/>
            <w:szCs w:val="22"/>
          </w:rPr>
          <w:t>le</w:t>
        </w:r>
        <w:r w:rsidR="00933A83">
          <w:rPr>
            <w:rFonts w:ascii="Trebuchet MS" w:eastAsia="Trebuchet MS" w:hAnsi="Trebuchet MS" w:cs="Trebuchet MS"/>
            <w:color w:val="4371C4"/>
            <w:spacing w:val="-3"/>
            <w:sz w:val="22"/>
            <w:szCs w:val="22"/>
          </w:rPr>
          <w:t>n</w:t>
        </w:r>
        <w:r w:rsidR="00933A83">
          <w:rPr>
            <w:rFonts w:ascii="Trebuchet MS" w:eastAsia="Trebuchet MS" w:hAnsi="Trebuchet MS" w:cs="Trebuchet MS"/>
            <w:color w:val="4371C4"/>
            <w:spacing w:val="1"/>
            <w:sz w:val="22"/>
            <w:szCs w:val="22"/>
          </w:rPr>
          <w:t>t</w:t>
        </w:r>
        <w:r w:rsidR="00933A83">
          <w:rPr>
            <w:rFonts w:ascii="Trebuchet MS" w:eastAsia="Trebuchet MS" w:hAnsi="Trebuchet MS" w:cs="Trebuchet MS"/>
            <w:color w:val="4371C4"/>
            <w:spacing w:val="-1"/>
            <w:sz w:val="22"/>
            <w:szCs w:val="22"/>
          </w:rPr>
          <w:t>s</w:t>
        </w:r>
        <w:r w:rsidR="00933A83">
          <w:rPr>
            <w:rFonts w:ascii="Trebuchet MS" w:eastAsia="Trebuchet MS" w:hAnsi="Trebuchet MS" w:cs="Trebuchet MS"/>
            <w:color w:val="4371C4"/>
            <w:sz w:val="22"/>
            <w:szCs w:val="22"/>
          </w:rPr>
          <w:t>e</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pacing w:val="1"/>
            <w:sz w:val="22"/>
            <w:szCs w:val="22"/>
          </w:rPr>
          <w:t>rc</w:t>
        </w:r>
        <w:r w:rsidR="00933A83">
          <w:rPr>
            <w:rFonts w:ascii="Trebuchet MS" w:eastAsia="Trebuchet MS" w:hAnsi="Trebuchet MS" w:cs="Trebuchet MS"/>
            <w:color w:val="4371C4"/>
            <w:spacing w:val="-3"/>
            <w:sz w:val="22"/>
            <w:szCs w:val="22"/>
          </w:rPr>
          <w:t>h</w:t>
        </w:r>
        <w:r w:rsidR="00933A83">
          <w:rPr>
            <w:rFonts w:ascii="Trebuchet MS" w:eastAsia="Trebuchet MS" w:hAnsi="Trebuchet MS" w:cs="Trebuchet MS"/>
            <w:color w:val="4371C4"/>
            <w:spacing w:val="1"/>
            <w:sz w:val="22"/>
            <w:szCs w:val="22"/>
          </w:rPr>
          <w:t>.c</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pacing w:val="1"/>
            <w:sz w:val="22"/>
            <w:szCs w:val="22"/>
          </w:rPr>
          <w:t>r</w:t>
        </w:r>
        <w:r w:rsidR="00933A83">
          <w:rPr>
            <w:rFonts w:ascii="Trebuchet MS" w:eastAsia="Trebuchet MS" w:hAnsi="Trebuchet MS" w:cs="Trebuchet MS"/>
            <w:color w:val="4371C4"/>
            <w:sz w:val="22"/>
            <w:szCs w:val="22"/>
          </w:rPr>
          <w:t>e</w:t>
        </w:r>
        <w:r w:rsidR="00933A83">
          <w:rPr>
            <w:rFonts w:ascii="Trebuchet MS" w:eastAsia="Trebuchet MS" w:hAnsi="Trebuchet MS" w:cs="Trebuchet MS"/>
            <w:color w:val="4371C4"/>
            <w:spacing w:val="-3"/>
            <w:sz w:val="22"/>
            <w:szCs w:val="22"/>
          </w:rPr>
          <w:t>e</w:t>
        </w:r>
        <w:r w:rsidR="00933A83">
          <w:rPr>
            <w:rFonts w:ascii="Trebuchet MS" w:eastAsia="Trebuchet MS" w:hAnsi="Trebuchet MS" w:cs="Trebuchet MS"/>
            <w:color w:val="4371C4"/>
            <w:spacing w:val="1"/>
            <w:sz w:val="22"/>
            <w:szCs w:val="22"/>
          </w:rPr>
          <w:t>r</w:t>
        </w:r>
        <w:r w:rsidR="00933A83">
          <w:rPr>
            <w:rFonts w:ascii="Trebuchet MS" w:eastAsia="Trebuchet MS" w:hAnsi="Trebuchet MS" w:cs="Trebuchet MS"/>
            <w:color w:val="4371C4"/>
            <w:sz w:val="22"/>
            <w:szCs w:val="22"/>
          </w:rPr>
          <w:t>s</w:t>
        </w:r>
      </w:hyperlink>
      <w:r w:rsidR="00933A83">
        <w:rPr>
          <w:color w:val="4371C4"/>
          <w:sz w:val="22"/>
          <w:szCs w:val="22"/>
        </w:rPr>
        <w:t xml:space="preserve">   </w:t>
      </w:r>
      <w:r w:rsidR="00933A83">
        <w:rPr>
          <w:color w:val="4371C4"/>
          <w:spacing w:val="36"/>
          <w:sz w:val="22"/>
          <w:szCs w:val="22"/>
        </w:rPr>
        <w:t xml:space="preserve"> </w:t>
      </w:r>
      <w:r w:rsidR="00933A83">
        <w:rPr>
          <w:rFonts w:ascii="Trebuchet MS" w:eastAsia="Trebuchet MS" w:hAnsi="Trebuchet MS" w:cs="Trebuchet MS"/>
          <w:color w:val="4371C4"/>
          <w:sz w:val="22"/>
          <w:szCs w:val="22"/>
        </w:rPr>
        <w:t>e</w:t>
      </w:r>
      <w:r w:rsidR="00933A83">
        <w:rPr>
          <w:rFonts w:ascii="Trebuchet MS" w:eastAsia="Trebuchet MS" w:hAnsi="Trebuchet MS" w:cs="Trebuchet MS"/>
          <w:color w:val="4371C4"/>
          <w:spacing w:val="-1"/>
          <w:sz w:val="22"/>
          <w:szCs w:val="22"/>
        </w:rPr>
        <w:t>mai</w:t>
      </w:r>
      <w:r w:rsidR="00933A83">
        <w:rPr>
          <w:rFonts w:ascii="Trebuchet MS" w:eastAsia="Trebuchet MS" w:hAnsi="Trebuchet MS" w:cs="Trebuchet MS"/>
          <w:color w:val="4371C4"/>
          <w:sz w:val="22"/>
          <w:szCs w:val="22"/>
        </w:rPr>
        <w:t>l:</w:t>
      </w:r>
      <w:r w:rsidR="00933A83">
        <w:rPr>
          <w:color w:val="4371C4"/>
          <w:spacing w:val="13"/>
          <w:sz w:val="22"/>
          <w:szCs w:val="22"/>
        </w:rPr>
        <w:t xml:space="preserve"> </w:t>
      </w:r>
      <w:hyperlink r:id="rId12">
        <w:r w:rsidR="00933A83">
          <w:rPr>
            <w:rFonts w:ascii="Trebuchet MS" w:eastAsia="Trebuchet MS" w:hAnsi="Trebuchet MS" w:cs="Trebuchet MS"/>
            <w:color w:val="4371C4"/>
            <w:spacing w:val="-1"/>
            <w:sz w:val="22"/>
            <w:szCs w:val="22"/>
          </w:rPr>
          <w:t>in</w:t>
        </w:r>
        <w:r w:rsidR="00933A83">
          <w:rPr>
            <w:rFonts w:ascii="Trebuchet MS" w:eastAsia="Trebuchet MS" w:hAnsi="Trebuchet MS" w:cs="Trebuchet MS"/>
            <w:color w:val="4371C4"/>
            <w:sz w:val="22"/>
            <w:szCs w:val="22"/>
          </w:rPr>
          <w:t>f</w:t>
        </w:r>
        <w:r w:rsidR="00933A83">
          <w:rPr>
            <w:rFonts w:ascii="Trebuchet MS" w:eastAsia="Trebuchet MS" w:hAnsi="Trebuchet MS" w:cs="Trebuchet MS"/>
            <w:color w:val="4371C4"/>
            <w:spacing w:val="-1"/>
            <w:sz w:val="22"/>
            <w:szCs w:val="22"/>
          </w:rPr>
          <w:t>o</w:t>
        </w:r>
        <w:r w:rsidR="00933A83">
          <w:rPr>
            <w:rFonts w:ascii="Trebuchet MS" w:eastAsia="Trebuchet MS" w:hAnsi="Trebuchet MS" w:cs="Trebuchet MS"/>
            <w:color w:val="4371C4"/>
            <w:sz w:val="22"/>
            <w:szCs w:val="22"/>
          </w:rPr>
          <w:t>@</w:t>
        </w:r>
        <w:r w:rsidR="00933A83">
          <w:rPr>
            <w:rFonts w:ascii="Trebuchet MS" w:eastAsia="Trebuchet MS" w:hAnsi="Trebuchet MS" w:cs="Trebuchet MS"/>
            <w:color w:val="4371C4"/>
            <w:spacing w:val="1"/>
            <w:sz w:val="22"/>
            <w:szCs w:val="22"/>
          </w:rPr>
          <w:t>t</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z w:val="22"/>
            <w:szCs w:val="22"/>
          </w:rPr>
          <w:t>le</w:t>
        </w:r>
        <w:r w:rsidR="00933A83">
          <w:rPr>
            <w:rFonts w:ascii="Trebuchet MS" w:eastAsia="Trebuchet MS" w:hAnsi="Trebuchet MS" w:cs="Trebuchet MS"/>
            <w:color w:val="4371C4"/>
            <w:spacing w:val="-1"/>
            <w:sz w:val="22"/>
            <w:szCs w:val="22"/>
          </w:rPr>
          <w:t>n</w:t>
        </w:r>
        <w:r w:rsidR="00933A83">
          <w:rPr>
            <w:rFonts w:ascii="Trebuchet MS" w:eastAsia="Trebuchet MS" w:hAnsi="Trebuchet MS" w:cs="Trebuchet MS"/>
            <w:color w:val="4371C4"/>
            <w:spacing w:val="1"/>
            <w:sz w:val="22"/>
            <w:szCs w:val="22"/>
          </w:rPr>
          <w:t>t</w:t>
        </w:r>
        <w:r w:rsidR="00933A83">
          <w:rPr>
            <w:rFonts w:ascii="Trebuchet MS" w:eastAsia="Trebuchet MS" w:hAnsi="Trebuchet MS" w:cs="Trebuchet MS"/>
            <w:color w:val="4371C4"/>
            <w:spacing w:val="-1"/>
            <w:sz w:val="22"/>
            <w:szCs w:val="22"/>
          </w:rPr>
          <w:t>s</w:t>
        </w:r>
        <w:r w:rsidR="00933A83">
          <w:rPr>
            <w:rFonts w:ascii="Trebuchet MS" w:eastAsia="Trebuchet MS" w:hAnsi="Trebuchet MS" w:cs="Trebuchet MS"/>
            <w:color w:val="4371C4"/>
            <w:sz w:val="22"/>
            <w:szCs w:val="22"/>
          </w:rPr>
          <w:t>e</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pacing w:val="-2"/>
            <w:sz w:val="22"/>
            <w:szCs w:val="22"/>
          </w:rPr>
          <w:t>r</w:t>
        </w:r>
        <w:r w:rsidR="00933A83">
          <w:rPr>
            <w:rFonts w:ascii="Trebuchet MS" w:eastAsia="Trebuchet MS" w:hAnsi="Trebuchet MS" w:cs="Trebuchet MS"/>
            <w:color w:val="4371C4"/>
            <w:spacing w:val="-1"/>
            <w:sz w:val="22"/>
            <w:szCs w:val="22"/>
          </w:rPr>
          <w:t>ch</w:t>
        </w:r>
        <w:r w:rsidR="00933A83">
          <w:rPr>
            <w:rFonts w:ascii="Trebuchet MS" w:eastAsia="Trebuchet MS" w:hAnsi="Trebuchet MS" w:cs="Trebuchet MS"/>
            <w:color w:val="4371C4"/>
            <w:spacing w:val="1"/>
            <w:sz w:val="22"/>
            <w:szCs w:val="22"/>
          </w:rPr>
          <w:t>.c</w:t>
        </w:r>
        <w:r w:rsidR="00933A83">
          <w:rPr>
            <w:rFonts w:ascii="Trebuchet MS" w:eastAsia="Trebuchet MS" w:hAnsi="Trebuchet MS" w:cs="Trebuchet MS"/>
            <w:color w:val="4371C4"/>
            <w:spacing w:val="-1"/>
            <w:sz w:val="22"/>
            <w:szCs w:val="22"/>
          </w:rPr>
          <w:t>a</w:t>
        </w:r>
        <w:r w:rsidR="00933A83">
          <w:rPr>
            <w:rFonts w:ascii="Trebuchet MS" w:eastAsia="Trebuchet MS" w:hAnsi="Trebuchet MS" w:cs="Trebuchet MS"/>
            <w:color w:val="4371C4"/>
            <w:spacing w:val="1"/>
            <w:sz w:val="22"/>
            <w:szCs w:val="22"/>
          </w:rPr>
          <w:t>r</w:t>
        </w:r>
        <w:r w:rsidR="00933A83">
          <w:rPr>
            <w:rFonts w:ascii="Trebuchet MS" w:eastAsia="Trebuchet MS" w:hAnsi="Trebuchet MS" w:cs="Trebuchet MS"/>
            <w:color w:val="4371C4"/>
            <w:sz w:val="22"/>
            <w:szCs w:val="22"/>
          </w:rPr>
          <w:t>ee</w:t>
        </w:r>
        <w:r w:rsidR="00933A83">
          <w:rPr>
            <w:rFonts w:ascii="Trebuchet MS" w:eastAsia="Trebuchet MS" w:hAnsi="Trebuchet MS" w:cs="Trebuchet MS"/>
            <w:color w:val="4371C4"/>
            <w:spacing w:val="1"/>
            <w:sz w:val="22"/>
            <w:szCs w:val="22"/>
          </w:rPr>
          <w:t>r</w:t>
        </w:r>
        <w:r w:rsidR="00933A83">
          <w:rPr>
            <w:rFonts w:ascii="Trebuchet MS" w:eastAsia="Trebuchet MS" w:hAnsi="Trebuchet MS" w:cs="Trebuchet MS"/>
            <w:color w:val="4371C4"/>
            <w:sz w:val="22"/>
            <w:szCs w:val="22"/>
          </w:rPr>
          <w:t>s</w:t>
        </w:r>
      </w:hyperlink>
    </w:p>
    <w:sectPr w:rsidR="0057733E">
      <w:pgSz w:w="1192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3D1C" w14:textId="77777777" w:rsidR="00AB62ED" w:rsidRDefault="00AB62ED" w:rsidP="00AD4F2B">
      <w:r>
        <w:separator/>
      </w:r>
    </w:p>
  </w:endnote>
  <w:endnote w:type="continuationSeparator" w:id="0">
    <w:p w14:paraId="3DBF2DEC" w14:textId="77777777" w:rsidR="00AB62ED" w:rsidRDefault="00AB62ED" w:rsidP="00A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6E0D" w14:textId="77777777" w:rsidR="00AB62ED" w:rsidRDefault="00AB62ED" w:rsidP="00AD4F2B">
      <w:r>
        <w:separator/>
      </w:r>
    </w:p>
  </w:footnote>
  <w:footnote w:type="continuationSeparator" w:id="0">
    <w:p w14:paraId="2ADD2894" w14:textId="77777777" w:rsidR="00AB62ED" w:rsidRDefault="00AB62ED" w:rsidP="00AD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5403"/>
    <w:multiLevelType w:val="multilevel"/>
    <w:tmpl w:val="996C70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22C15B2"/>
    <w:multiLevelType w:val="hybridMultilevel"/>
    <w:tmpl w:val="1D1E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764AC"/>
    <w:multiLevelType w:val="hybridMultilevel"/>
    <w:tmpl w:val="ED4E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064230">
    <w:abstractNumId w:val="0"/>
  </w:num>
  <w:num w:numId="2" w16cid:durableId="201749667">
    <w:abstractNumId w:val="2"/>
  </w:num>
  <w:num w:numId="3" w16cid:durableId="153094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3E"/>
    <w:rsid w:val="00010918"/>
    <w:rsid w:val="000A7191"/>
    <w:rsid w:val="001B5D52"/>
    <w:rsid w:val="00283B1A"/>
    <w:rsid w:val="004A799F"/>
    <w:rsid w:val="0057733E"/>
    <w:rsid w:val="0060790E"/>
    <w:rsid w:val="00933A83"/>
    <w:rsid w:val="00967A2E"/>
    <w:rsid w:val="00A71D2E"/>
    <w:rsid w:val="00A9681F"/>
    <w:rsid w:val="00AA0A85"/>
    <w:rsid w:val="00AA7D9F"/>
    <w:rsid w:val="00AB62ED"/>
    <w:rsid w:val="00AD4F2B"/>
    <w:rsid w:val="00B00C97"/>
    <w:rsid w:val="00B335BC"/>
    <w:rsid w:val="00B534D7"/>
    <w:rsid w:val="00BD1EDD"/>
    <w:rsid w:val="00BE081D"/>
    <w:rsid w:val="00C64C21"/>
    <w:rsid w:val="00F848A1"/>
    <w:rsid w:val="00FF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149741B"/>
  <w15:docId w15:val="{FF05093D-2CE9-4097-BE0A-1A9E2DCA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0A85"/>
    <w:pPr>
      <w:ind w:left="720"/>
      <w:contextualSpacing/>
    </w:pPr>
  </w:style>
  <w:style w:type="paragraph" w:styleId="Header">
    <w:name w:val="header"/>
    <w:basedOn w:val="Normal"/>
    <w:link w:val="HeaderChar"/>
    <w:unhideWhenUsed/>
    <w:rsid w:val="00AD4F2B"/>
    <w:pPr>
      <w:tabs>
        <w:tab w:val="center" w:pos="4513"/>
        <w:tab w:val="right" w:pos="9026"/>
      </w:tabs>
    </w:pPr>
  </w:style>
  <w:style w:type="character" w:customStyle="1" w:styleId="HeaderChar">
    <w:name w:val="Header Char"/>
    <w:basedOn w:val="DefaultParagraphFont"/>
    <w:link w:val="Header"/>
    <w:rsid w:val="00AD4F2B"/>
  </w:style>
  <w:style w:type="paragraph" w:styleId="Footer">
    <w:name w:val="footer"/>
    <w:basedOn w:val="Normal"/>
    <w:link w:val="FooterChar"/>
    <w:uiPriority w:val="99"/>
    <w:unhideWhenUsed/>
    <w:rsid w:val="00AD4F2B"/>
    <w:pPr>
      <w:tabs>
        <w:tab w:val="center" w:pos="4513"/>
        <w:tab w:val="right" w:pos="9026"/>
      </w:tabs>
    </w:pPr>
  </w:style>
  <w:style w:type="character" w:customStyle="1" w:styleId="FooterChar">
    <w:name w:val="Footer Char"/>
    <w:basedOn w:val="DefaultParagraphFont"/>
    <w:link w:val="Footer"/>
    <w:uiPriority w:val="99"/>
    <w:rsid w:val="00AD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talentsearch.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lentsearch.career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Millichamp</dc:creator>
  <cp:lastModifiedBy>Chris Ward</cp:lastModifiedBy>
  <cp:revision>15</cp:revision>
  <dcterms:created xsi:type="dcterms:W3CDTF">2023-05-17T08:41:00Z</dcterms:created>
  <dcterms:modified xsi:type="dcterms:W3CDTF">2023-05-18T11:31:00Z</dcterms:modified>
</cp:coreProperties>
</file>